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3390C" w14:textId="77777777" w:rsidR="00692C29" w:rsidRPr="004A4DDF"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sidRPr="004A4DDF">
        <w:rPr>
          <w:rFonts w:ascii="Times New Roman" w:hAnsi="Times New Roman" w:cs="Times New Roman"/>
          <w:b/>
          <w:bCs/>
          <w:color w:val="000000"/>
          <w:sz w:val="28"/>
          <w:szCs w:val="28"/>
        </w:rPr>
        <w:t>Samantha Patterson Kreuscher</w:t>
      </w:r>
    </w:p>
    <w:p w14:paraId="4E304E76" w14:textId="77777777" w:rsidR="00692C29" w:rsidRPr="004A4DDF"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sidRPr="004A4DDF">
        <w:rPr>
          <w:rFonts w:ascii="Times New Roman" w:hAnsi="Times New Roman" w:cs="Times New Roman"/>
          <w:b/>
          <w:bCs/>
          <w:color w:val="000000"/>
          <w:sz w:val="28"/>
          <w:szCs w:val="28"/>
        </w:rPr>
        <w:t>New Orleans, LA</w:t>
      </w:r>
    </w:p>
    <w:p w14:paraId="2E3EDB30" w14:textId="77777777" w:rsidR="00692C29" w:rsidRPr="004A4DDF"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sidRPr="004A4DDF">
        <w:rPr>
          <w:rFonts w:ascii="Times New Roman" w:hAnsi="Times New Roman" w:cs="Times New Roman"/>
          <w:b/>
          <w:bCs/>
          <w:color w:val="000000"/>
          <w:sz w:val="28"/>
          <w:szCs w:val="28"/>
        </w:rPr>
        <w:t>(504) 252-2984</w:t>
      </w:r>
    </w:p>
    <w:p w14:paraId="3C6B7D81" w14:textId="77777777" w:rsidR="00692C29" w:rsidRPr="004A4DDF"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sidRPr="004A4DDF">
        <w:rPr>
          <w:rFonts w:ascii="Times New Roman" w:hAnsi="Times New Roman" w:cs="Times New Roman"/>
          <w:b/>
          <w:bCs/>
          <w:color w:val="000000"/>
          <w:sz w:val="28"/>
          <w:szCs w:val="28"/>
        </w:rPr>
        <w:t>sam.kreuscher@gmail.com</w:t>
      </w:r>
    </w:p>
    <w:p w14:paraId="02BA9921"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0"/>
          <w:szCs w:val="10"/>
        </w:rPr>
      </w:pPr>
    </w:p>
    <w:p w14:paraId="4B91439B"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EDB6921" w14:textId="77777777" w:rsidR="00692C29" w:rsidRPr="004A4DDF"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u w:val="single" w:color="000000"/>
        </w:rPr>
      </w:pPr>
      <w:r w:rsidRPr="004A4DDF">
        <w:rPr>
          <w:rFonts w:ascii="Times New Roman" w:hAnsi="Times New Roman" w:cs="Times New Roman"/>
          <w:b/>
          <w:bCs/>
          <w:color w:val="000000"/>
          <w:sz w:val="28"/>
          <w:szCs w:val="28"/>
          <w:u w:val="single" w:color="000000"/>
        </w:rPr>
        <w:t>Certifications</w:t>
      </w:r>
    </w:p>
    <w:p w14:paraId="625CDCF8"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Louisiana Teaching Certification Level 3 Number 569648, April 2017-April 2022</w:t>
      </w:r>
    </w:p>
    <w:p w14:paraId="1F9608F6"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Louisiana Secondary (6</w:t>
      </w:r>
      <w:r w:rsidRPr="00846381">
        <w:rPr>
          <w:rFonts w:ascii="Times New Roman" w:hAnsi="Times New Roman" w:cs="Times New Roman"/>
          <w:color w:val="000000"/>
          <w:u w:color="000000"/>
          <w:vertAlign w:val="superscript"/>
        </w:rPr>
        <w:t>th</w:t>
      </w:r>
      <w:r>
        <w:rPr>
          <w:rFonts w:ascii="Times New Roman" w:hAnsi="Times New Roman" w:cs="Times New Roman"/>
          <w:color w:val="000000"/>
          <w:u w:color="000000"/>
        </w:rPr>
        <w:t>-12</w:t>
      </w:r>
      <w:r w:rsidRPr="00846381">
        <w:rPr>
          <w:rFonts w:ascii="Times New Roman" w:hAnsi="Times New Roman" w:cs="Times New Roman"/>
          <w:color w:val="000000"/>
          <w:u w:color="000000"/>
          <w:vertAlign w:val="superscript"/>
        </w:rPr>
        <w:t>th</w:t>
      </w:r>
      <w:r>
        <w:rPr>
          <w:rFonts w:ascii="Times New Roman" w:hAnsi="Times New Roman" w:cs="Times New Roman"/>
          <w:color w:val="000000"/>
          <w:u w:color="000000"/>
        </w:rPr>
        <w:t>) Certificate in General Science, August 2009</w:t>
      </w:r>
    </w:p>
    <w:p w14:paraId="59E28A4D"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Louisiana Middle School (4</w:t>
      </w:r>
      <w:r w:rsidRPr="00846381">
        <w:rPr>
          <w:rFonts w:ascii="Times New Roman" w:hAnsi="Times New Roman" w:cs="Times New Roman"/>
          <w:color w:val="000000"/>
          <w:u w:color="000000"/>
          <w:vertAlign w:val="superscript"/>
        </w:rPr>
        <w:t>th</w:t>
      </w:r>
      <w:r>
        <w:rPr>
          <w:rFonts w:ascii="Times New Roman" w:hAnsi="Times New Roman" w:cs="Times New Roman"/>
          <w:color w:val="000000"/>
          <w:u w:color="000000"/>
        </w:rPr>
        <w:t>-8</w:t>
      </w:r>
      <w:r w:rsidRPr="00846381">
        <w:rPr>
          <w:rFonts w:ascii="Times New Roman" w:hAnsi="Times New Roman" w:cs="Times New Roman"/>
          <w:color w:val="000000"/>
          <w:u w:color="000000"/>
          <w:vertAlign w:val="superscript"/>
        </w:rPr>
        <w:t>th</w:t>
      </w:r>
      <w:r>
        <w:rPr>
          <w:rFonts w:ascii="Times New Roman" w:hAnsi="Times New Roman" w:cs="Times New Roman"/>
          <w:color w:val="000000"/>
          <w:u w:color="000000"/>
        </w:rPr>
        <w:t>) Math Certificate, March 2017</w:t>
      </w:r>
    </w:p>
    <w:p w14:paraId="16BC1508" w14:textId="291D97C8" w:rsidR="004B5A40" w:rsidRDefault="004B5A40"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Louisiana </w:t>
      </w:r>
      <w:r w:rsidR="00E76399">
        <w:rPr>
          <w:rFonts w:ascii="Times New Roman" w:hAnsi="Times New Roman" w:cs="Times New Roman"/>
          <w:color w:val="000000"/>
          <w:u w:color="000000"/>
        </w:rPr>
        <w:t>Administration</w:t>
      </w:r>
      <w:r>
        <w:rPr>
          <w:rFonts w:ascii="Times New Roman" w:hAnsi="Times New Roman" w:cs="Times New Roman"/>
          <w:color w:val="000000"/>
          <w:u w:color="000000"/>
        </w:rPr>
        <w:t xml:space="preserve">/Principal Certification, expected </w:t>
      </w:r>
      <w:r w:rsidR="00AB734A">
        <w:rPr>
          <w:rFonts w:ascii="Times New Roman" w:hAnsi="Times New Roman" w:cs="Times New Roman"/>
          <w:color w:val="000000"/>
          <w:u w:color="000000"/>
        </w:rPr>
        <w:t>June</w:t>
      </w:r>
      <w:r>
        <w:rPr>
          <w:rFonts w:ascii="Times New Roman" w:hAnsi="Times New Roman" w:cs="Times New Roman"/>
          <w:color w:val="000000"/>
          <w:u w:color="000000"/>
        </w:rPr>
        <w:t xml:space="preserve"> 2020</w:t>
      </w:r>
    </w:p>
    <w:p w14:paraId="62E08A01"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B1B46FE" w14:textId="77777777" w:rsidR="00692C29" w:rsidRPr="004A4DDF"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u w:val="single" w:color="000000"/>
        </w:rPr>
      </w:pPr>
      <w:r w:rsidRPr="004A4DDF">
        <w:rPr>
          <w:rFonts w:ascii="Times New Roman" w:hAnsi="Times New Roman" w:cs="Times New Roman"/>
          <w:b/>
          <w:bCs/>
          <w:color w:val="000000"/>
          <w:sz w:val="28"/>
          <w:szCs w:val="28"/>
          <w:u w:val="single" w:color="000000"/>
        </w:rPr>
        <w:t>Education</w:t>
      </w:r>
    </w:p>
    <w:p w14:paraId="407F5710"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M.Ed., Educational Leadership with an emphasis in STEAM </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 xml:space="preserve">  2016</w:t>
      </w:r>
    </w:p>
    <w:p w14:paraId="703BE404"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u w:color="000000"/>
        </w:rPr>
      </w:pPr>
      <w:r>
        <w:rPr>
          <w:rFonts w:ascii="Times New Roman" w:hAnsi="Times New Roman" w:cs="Times New Roman"/>
          <w:color w:val="000000"/>
          <w:u w:color="000000"/>
        </w:rPr>
        <w:t xml:space="preserve">(Science Technology Engineering Art and Mathematics) </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p>
    <w:p w14:paraId="44A75A2D"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u w:color="000000"/>
        </w:rPr>
      </w:pPr>
      <w:r>
        <w:rPr>
          <w:rFonts w:ascii="Times New Roman" w:hAnsi="Times New Roman" w:cs="Times New Roman"/>
          <w:color w:val="000000"/>
          <w:u w:color="000000"/>
        </w:rPr>
        <w:t xml:space="preserve">University of San Diego, CA </w:t>
      </w:r>
    </w:p>
    <w:p w14:paraId="633B3967"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2160213"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B.A., Kinesiology, Critical Theory and Social Justice (minor)</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 xml:space="preserve">  </w:t>
      </w:r>
      <w:r>
        <w:rPr>
          <w:rFonts w:ascii="Times New Roman" w:hAnsi="Times New Roman" w:cs="Times New Roman"/>
          <w:color w:val="000000"/>
          <w:u w:color="000000"/>
        </w:rPr>
        <w:tab/>
        <w:t xml:space="preserve">  2007 </w:t>
      </w:r>
    </w:p>
    <w:p w14:paraId="515A950D"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u w:color="000000"/>
        </w:rPr>
      </w:pPr>
      <w:r>
        <w:rPr>
          <w:rFonts w:ascii="Times New Roman" w:hAnsi="Times New Roman" w:cs="Times New Roman"/>
          <w:color w:val="000000"/>
          <w:u w:color="000000"/>
        </w:rPr>
        <w:t>Occidental College, Los Angeles, CA</w:t>
      </w:r>
    </w:p>
    <w:p w14:paraId="1B150132"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FDB9D1B"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Dillard University TESSE Summer Program</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 xml:space="preserve">    2009-2010</w:t>
      </w:r>
    </w:p>
    <w:p w14:paraId="24F8748A" w14:textId="7C97D044"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w:t>
      </w:r>
      <w:r w:rsidRPr="001B780C">
        <w:rPr>
          <w:rFonts w:ascii="Times New Roman" w:hAnsi="Times New Roman" w:cs="Times New Roman"/>
          <w:color w:val="000000"/>
          <w:u w:color="000000"/>
        </w:rPr>
        <w:t xml:space="preserve">Transforming Earth Systems Science Education) </w:t>
      </w:r>
    </w:p>
    <w:p w14:paraId="6A9B9C16"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0"/>
          <w:szCs w:val="10"/>
          <w:u w:val="single" w:color="000000"/>
        </w:rPr>
      </w:pPr>
    </w:p>
    <w:p w14:paraId="6EBFDC8B"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0"/>
          <w:szCs w:val="10"/>
          <w:u w:color="000000"/>
        </w:rPr>
      </w:pPr>
    </w:p>
    <w:p w14:paraId="517CB78E"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u w:val="single" w:color="000000"/>
        </w:rPr>
      </w:pPr>
      <w:r>
        <w:rPr>
          <w:rFonts w:ascii="Times New Roman" w:hAnsi="Times New Roman" w:cs="Times New Roman"/>
          <w:b/>
          <w:bCs/>
          <w:color w:val="000000"/>
          <w:sz w:val="28"/>
          <w:szCs w:val="28"/>
          <w:u w:val="single" w:color="000000"/>
        </w:rPr>
        <w:t>Testimonials</w:t>
      </w:r>
    </w:p>
    <w:p w14:paraId="389AB48D" w14:textId="77777777" w:rsidR="00692C29" w:rsidRPr="00CB63AC" w:rsidRDefault="00692C29" w:rsidP="00692C29">
      <w:pPr>
        <w:widowControl w:val="0"/>
        <w:tabs>
          <w:tab w:val="left" w:pos="720"/>
        </w:tabs>
        <w:autoSpaceDE w:val="0"/>
        <w:autoSpaceDN w:val="0"/>
        <w:adjustRightInd w:val="0"/>
        <w:rPr>
          <w:rFonts w:ascii="Times New Roman" w:hAnsi="Times New Roman" w:cs="Times New Roman"/>
          <w:color w:val="000000"/>
          <w:sz w:val="20"/>
          <w:szCs w:val="20"/>
          <w:u w:color="000000"/>
        </w:rPr>
      </w:pPr>
      <w:r w:rsidRPr="00CB63AC">
        <w:rPr>
          <w:rFonts w:ascii="Times New Roman" w:hAnsi="Times New Roman" w:cs="Times New Roman"/>
        </w:rPr>
        <w:t>“</w:t>
      </w:r>
      <w:r>
        <w:rPr>
          <w:rFonts w:ascii="Times New Roman" w:hAnsi="Times New Roman" w:cs="Times New Roman"/>
        </w:rPr>
        <w:t>M</w:t>
      </w:r>
      <w:r w:rsidRPr="00CB63AC">
        <w:rPr>
          <w:rFonts w:ascii="Times New Roman" w:hAnsi="Times New Roman" w:cs="Times New Roman"/>
        </w:rPr>
        <w:t>s</w:t>
      </w:r>
      <w:r>
        <w:rPr>
          <w:rFonts w:ascii="Times New Roman" w:hAnsi="Times New Roman" w:cs="Times New Roman"/>
        </w:rPr>
        <w:t>.</w:t>
      </w:r>
      <w:r w:rsidRPr="00CB63AC">
        <w:rPr>
          <w:rFonts w:ascii="Times New Roman" w:hAnsi="Times New Roman" w:cs="Times New Roman"/>
        </w:rPr>
        <w:t xml:space="preserve"> Kreuscher is an excellent teacher - passionate, caring </w:t>
      </w:r>
      <w:r>
        <w:rPr>
          <w:rFonts w:ascii="Times New Roman" w:hAnsi="Times New Roman" w:cs="Times New Roman"/>
        </w:rPr>
        <w:t>&amp; concerned about the welfare and</w:t>
      </w:r>
      <w:r w:rsidRPr="00CB63AC">
        <w:rPr>
          <w:rFonts w:ascii="Times New Roman" w:hAnsi="Times New Roman" w:cs="Times New Roman"/>
        </w:rPr>
        <w:t xml:space="preserve"> learning for each of her students. My daughter flourished under her guidance and attention to details. We will never forget her love and the positive impact she had on my daughter and her school experience.” </w:t>
      </w:r>
      <w:r>
        <w:rPr>
          <w:rFonts w:ascii="Times New Roman" w:hAnsi="Times New Roman" w:cs="Times New Roman"/>
        </w:rPr>
        <w:t>–</w:t>
      </w:r>
      <w:r w:rsidRPr="00CB63AC">
        <w:rPr>
          <w:rFonts w:ascii="Times New Roman" w:hAnsi="Times New Roman" w:cs="Times New Roman"/>
        </w:rPr>
        <w:t>Parent</w:t>
      </w:r>
      <w:r>
        <w:rPr>
          <w:rFonts w:ascii="Times New Roman" w:hAnsi="Times New Roman" w:cs="Times New Roman"/>
        </w:rPr>
        <w:t xml:space="preserve"> </w:t>
      </w:r>
    </w:p>
    <w:p w14:paraId="220D69A1" w14:textId="77777777" w:rsidR="00692C29" w:rsidRPr="00CB63AC" w:rsidRDefault="00692C29" w:rsidP="00692C29">
      <w:pPr>
        <w:widowControl w:val="0"/>
        <w:tabs>
          <w:tab w:val="left" w:pos="720"/>
        </w:tabs>
        <w:autoSpaceDE w:val="0"/>
        <w:autoSpaceDN w:val="0"/>
        <w:adjustRightInd w:val="0"/>
        <w:rPr>
          <w:rFonts w:ascii="Times New Roman" w:hAnsi="Times New Roman" w:cs="Times New Roman"/>
          <w:color w:val="000000"/>
          <w:sz w:val="20"/>
          <w:szCs w:val="20"/>
          <w:u w:color="000000"/>
        </w:rPr>
      </w:pPr>
    </w:p>
    <w:p w14:paraId="779A083F" w14:textId="4973DAA5" w:rsidR="00692C29" w:rsidRDefault="00692C29" w:rsidP="00692C29">
      <w:pPr>
        <w:widowControl w:val="0"/>
        <w:tabs>
          <w:tab w:val="left" w:pos="720"/>
        </w:tabs>
        <w:autoSpaceDE w:val="0"/>
        <w:autoSpaceDN w:val="0"/>
        <w:adjustRightInd w:val="0"/>
        <w:rPr>
          <w:rFonts w:ascii="Times New Roman" w:hAnsi="Times New Roman" w:cs="Times New Roman"/>
        </w:rPr>
      </w:pPr>
      <w:r w:rsidRPr="00CB63AC">
        <w:rPr>
          <w:rFonts w:ascii="Times New Roman" w:hAnsi="Times New Roman" w:cs="Times New Roman"/>
        </w:rPr>
        <w:t>"</w:t>
      </w:r>
      <w:r w:rsidR="004E5B33">
        <w:rPr>
          <w:rFonts w:ascii="Times New Roman" w:hAnsi="Times New Roman" w:cs="Times New Roman"/>
        </w:rPr>
        <w:t xml:space="preserve">Ms. </w:t>
      </w:r>
      <w:r w:rsidRPr="00CB63AC">
        <w:rPr>
          <w:rFonts w:ascii="Times New Roman" w:hAnsi="Times New Roman" w:cs="Times New Roman"/>
        </w:rPr>
        <w:t xml:space="preserve">Kreuscher is definitely a team player who believes that high expectations yield high student performance! She motivates students toward success by making learning fun and cultivating a growth mindset! " –Colleague </w:t>
      </w:r>
    </w:p>
    <w:p w14:paraId="211EDEA8" w14:textId="77777777" w:rsidR="000072F6" w:rsidRDefault="000072F6" w:rsidP="00692C29">
      <w:pPr>
        <w:widowControl w:val="0"/>
        <w:tabs>
          <w:tab w:val="left" w:pos="720"/>
        </w:tabs>
        <w:autoSpaceDE w:val="0"/>
        <w:autoSpaceDN w:val="0"/>
        <w:adjustRightInd w:val="0"/>
        <w:rPr>
          <w:rFonts w:ascii="Times New Roman" w:hAnsi="Times New Roman" w:cs="Times New Roman"/>
        </w:rPr>
      </w:pPr>
    </w:p>
    <w:p w14:paraId="38508935" w14:textId="28D2A426" w:rsidR="000072F6" w:rsidRPr="000072F6" w:rsidRDefault="000072F6" w:rsidP="00692C29">
      <w:pPr>
        <w:widowControl w:val="0"/>
        <w:tabs>
          <w:tab w:val="left" w:pos="720"/>
        </w:tabs>
        <w:autoSpaceDE w:val="0"/>
        <w:autoSpaceDN w:val="0"/>
        <w:adjustRightInd w:val="0"/>
        <w:rPr>
          <w:rFonts w:ascii="Times" w:hAnsi="Times" w:cs="Times New Roman"/>
          <w:color w:val="000000"/>
          <w:sz w:val="20"/>
          <w:szCs w:val="20"/>
          <w:u w:color="000000"/>
        </w:rPr>
      </w:pPr>
      <w:r w:rsidRPr="000072F6">
        <w:rPr>
          <w:rFonts w:ascii="Times" w:hAnsi="Times" w:cs="Times New Roman"/>
        </w:rPr>
        <w:t>“</w:t>
      </w:r>
      <w:r w:rsidRPr="000072F6">
        <w:rPr>
          <w:rFonts w:ascii="Times" w:hAnsi="Times" w:cs="Helvetica"/>
        </w:rPr>
        <w:t>Ms</w:t>
      </w:r>
      <w:r>
        <w:rPr>
          <w:rFonts w:ascii="Times" w:hAnsi="Times" w:cs="Helvetica"/>
        </w:rPr>
        <w:t>.</w:t>
      </w:r>
      <w:r w:rsidRPr="000072F6">
        <w:rPr>
          <w:rFonts w:ascii="Times" w:hAnsi="Times" w:cs="Helvetica"/>
        </w:rPr>
        <w:t xml:space="preserve"> Kreuscher's superior ability to analyze problems and suggest effective solutions was invaluable to our school setting</w:t>
      </w:r>
      <w:r>
        <w:rPr>
          <w:rFonts w:ascii="Times" w:hAnsi="Times" w:cs="Helvetica"/>
        </w:rPr>
        <w:t xml:space="preserve">.” –Assistant Principal </w:t>
      </w:r>
    </w:p>
    <w:p w14:paraId="6B3B5304"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u w:val="single" w:color="000000"/>
        </w:rPr>
      </w:pPr>
    </w:p>
    <w:p w14:paraId="333E6BA1" w14:textId="76B0DC31" w:rsidR="00276447" w:rsidRPr="00276447" w:rsidRDefault="00692C29" w:rsidP="00744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u w:val="single" w:color="000000"/>
        </w:rPr>
      </w:pPr>
      <w:r w:rsidRPr="004A4DDF">
        <w:rPr>
          <w:rFonts w:ascii="Times New Roman" w:hAnsi="Times New Roman" w:cs="Times New Roman"/>
          <w:b/>
          <w:bCs/>
          <w:color w:val="000000"/>
          <w:sz w:val="28"/>
          <w:szCs w:val="28"/>
          <w:u w:val="single" w:color="000000"/>
        </w:rPr>
        <w:t>Experience</w:t>
      </w:r>
      <w:r w:rsidR="00055479">
        <w:rPr>
          <w:rFonts w:ascii="Times New Roman" w:hAnsi="Times New Roman" w:cs="Times New Roman"/>
          <w:b/>
          <w:bCs/>
          <w:color w:val="000000"/>
          <w:sz w:val="28"/>
          <w:szCs w:val="28"/>
          <w:u w:val="single" w:color="000000"/>
        </w:rPr>
        <w:t xml:space="preserve"> </w:t>
      </w:r>
    </w:p>
    <w:p w14:paraId="1A6A5645" w14:textId="2A50A752" w:rsidR="00744624" w:rsidRDefault="00EB707B" w:rsidP="00744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STEM </w:t>
      </w:r>
      <w:r w:rsidR="006B5261">
        <w:rPr>
          <w:rFonts w:ascii="Times New Roman" w:hAnsi="Times New Roman" w:cs="Times New Roman"/>
          <w:b/>
          <w:bCs/>
          <w:color w:val="000000"/>
          <w:u w:color="000000"/>
        </w:rPr>
        <w:t>Coordinator</w:t>
      </w:r>
      <w:r w:rsidR="00744624">
        <w:rPr>
          <w:rFonts w:ascii="Times New Roman" w:hAnsi="Times New Roman" w:cs="Times New Roman"/>
          <w:b/>
          <w:bCs/>
          <w:color w:val="000000"/>
          <w:u w:color="000000"/>
        </w:rPr>
        <w:tab/>
      </w:r>
      <w:r w:rsidR="00744624">
        <w:rPr>
          <w:rFonts w:ascii="Times New Roman" w:hAnsi="Times New Roman" w:cs="Times New Roman"/>
          <w:b/>
          <w:bCs/>
          <w:color w:val="000000"/>
          <w:u w:color="000000"/>
        </w:rPr>
        <w:tab/>
      </w:r>
      <w:r w:rsidR="00744624">
        <w:rPr>
          <w:rFonts w:ascii="Times New Roman" w:hAnsi="Times New Roman" w:cs="Times New Roman"/>
          <w:b/>
          <w:bCs/>
          <w:color w:val="000000"/>
          <w:u w:color="000000"/>
        </w:rPr>
        <w:tab/>
      </w:r>
      <w:r w:rsidR="00744624">
        <w:rPr>
          <w:rFonts w:ascii="Times New Roman" w:hAnsi="Times New Roman" w:cs="Times New Roman"/>
          <w:b/>
          <w:bCs/>
          <w:color w:val="000000"/>
          <w:u w:color="000000"/>
        </w:rPr>
        <w:tab/>
      </w:r>
      <w:r w:rsidR="00744624">
        <w:rPr>
          <w:rFonts w:ascii="Times New Roman" w:hAnsi="Times New Roman" w:cs="Times New Roman"/>
          <w:b/>
          <w:bCs/>
          <w:color w:val="000000"/>
          <w:u w:color="000000"/>
        </w:rPr>
        <w:tab/>
      </w:r>
      <w:r w:rsidR="00744624">
        <w:rPr>
          <w:rFonts w:ascii="Times New Roman" w:hAnsi="Times New Roman" w:cs="Times New Roman"/>
          <w:b/>
          <w:bCs/>
          <w:color w:val="000000"/>
          <w:u w:color="000000"/>
        </w:rPr>
        <w:tab/>
      </w:r>
      <w:r w:rsidR="006B5261">
        <w:rPr>
          <w:rFonts w:ascii="Times New Roman" w:hAnsi="Times New Roman" w:cs="Times New Roman"/>
          <w:b/>
          <w:bCs/>
          <w:color w:val="000000"/>
          <w:u w:color="000000"/>
        </w:rPr>
        <w:tab/>
      </w:r>
      <w:r w:rsidR="00744624">
        <w:rPr>
          <w:rFonts w:ascii="Times New Roman" w:hAnsi="Times New Roman" w:cs="Times New Roman"/>
          <w:b/>
          <w:bCs/>
          <w:color w:val="000000"/>
          <w:u w:color="000000"/>
        </w:rPr>
        <w:tab/>
      </w:r>
      <w:r w:rsidR="00744624">
        <w:rPr>
          <w:rFonts w:ascii="Times New Roman" w:hAnsi="Times New Roman" w:cs="Times New Roman"/>
          <w:b/>
          <w:bCs/>
          <w:color w:val="000000"/>
          <w:u w:color="000000"/>
        </w:rPr>
        <w:tab/>
      </w:r>
      <w:r w:rsidR="00744624">
        <w:rPr>
          <w:rFonts w:ascii="Times New Roman" w:hAnsi="Times New Roman" w:cs="Times New Roman"/>
          <w:b/>
          <w:bCs/>
          <w:color w:val="000000"/>
          <w:u w:color="000000"/>
        </w:rPr>
        <w:tab/>
        <w:t xml:space="preserve">2019- present </w:t>
      </w:r>
    </w:p>
    <w:p w14:paraId="2C15C365" w14:textId="77777777" w:rsidR="00276447" w:rsidRDefault="00276447" w:rsidP="00744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7C7C6829" w14:textId="53201E24" w:rsidR="00744624" w:rsidRDefault="006B5261" w:rsidP="00744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Pr>
          <w:rFonts w:ascii="Times New Roman" w:hAnsi="Times New Roman" w:cs="Times New Roman"/>
          <w:i/>
          <w:iCs/>
          <w:color w:val="000000"/>
          <w:u w:color="000000"/>
        </w:rPr>
        <w:t>Lyc</w:t>
      </w:r>
      <w:r w:rsidR="00DD572E">
        <w:rPr>
          <w:rFonts w:ascii="Times New Roman" w:hAnsi="Times New Roman" w:cs="Times New Roman"/>
          <w:i/>
          <w:iCs/>
          <w:color w:val="000000"/>
          <w:u w:color="000000"/>
        </w:rPr>
        <w:t>ée Franç</w:t>
      </w:r>
      <w:r w:rsidR="00E76399">
        <w:rPr>
          <w:rFonts w:ascii="Times New Roman" w:hAnsi="Times New Roman" w:cs="Times New Roman"/>
          <w:i/>
          <w:iCs/>
          <w:color w:val="000000"/>
          <w:u w:color="000000"/>
        </w:rPr>
        <w:t>ais de la Nouvelle-Orlé</w:t>
      </w:r>
      <w:r>
        <w:rPr>
          <w:rFonts w:ascii="Times New Roman" w:hAnsi="Times New Roman" w:cs="Times New Roman"/>
          <w:i/>
          <w:iCs/>
          <w:color w:val="000000"/>
          <w:u w:color="000000"/>
        </w:rPr>
        <w:t>ans</w:t>
      </w:r>
      <w:r w:rsidR="00744624">
        <w:rPr>
          <w:rFonts w:ascii="Times New Roman" w:hAnsi="Times New Roman" w:cs="Times New Roman"/>
          <w:i/>
          <w:iCs/>
          <w:color w:val="000000"/>
          <w:u w:color="000000"/>
        </w:rPr>
        <w:t>, LA</w:t>
      </w:r>
    </w:p>
    <w:p w14:paraId="25A4352C" w14:textId="358AD5C2" w:rsidR="009A0FB2" w:rsidRDefault="009A0FB2" w:rsidP="009A0FB2">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Developed clear scope and sequences for math and science</w:t>
      </w:r>
      <w:r w:rsidR="008B21BD">
        <w:rPr>
          <w:rFonts w:ascii="Times New Roman" w:hAnsi="Times New Roman" w:cs="Times New Roman"/>
          <w:color w:val="000000"/>
          <w:u w:color="000000"/>
        </w:rPr>
        <w:t xml:space="preserve"> PreK-10</w:t>
      </w:r>
      <w:r w:rsidR="008B21BD" w:rsidRPr="008B21BD">
        <w:rPr>
          <w:rFonts w:ascii="Times New Roman" w:hAnsi="Times New Roman" w:cs="Times New Roman"/>
          <w:color w:val="000000"/>
          <w:u w:color="000000"/>
          <w:vertAlign w:val="superscript"/>
        </w:rPr>
        <w:t>th</w:t>
      </w:r>
      <w:r w:rsidR="008B21BD">
        <w:rPr>
          <w:rFonts w:ascii="Times New Roman" w:hAnsi="Times New Roman" w:cs="Times New Roman"/>
          <w:color w:val="000000"/>
          <w:u w:color="000000"/>
        </w:rPr>
        <w:t xml:space="preserve"> grades</w:t>
      </w:r>
      <w:r>
        <w:rPr>
          <w:rFonts w:ascii="Times New Roman" w:hAnsi="Times New Roman" w:cs="Times New Roman"/>
          <w:color w:val="000000"/>
          <w:u w:color="000000"/>
        </w:rPr>
        <w:t xml:space="preserve">, merging both the French and Louisiana curriculums </w:t>
      </w:r>
    </w:p>
    <w:p w14:paraId="09B1E2E5" w14:textId="0D43F8EF" w:rsidR="00C970B4" w:rsidRDefault="00C970B4" w:rsidP="00C970B4">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Designed and conducted professional developments for teachers grades PreK-9</w:t>
      </w:r>
    </w:p>
    <w:p w14:paraId="074C3864" w14:textId="4D785743" w:rsidR="006B5261" w:rsidRDefault="006B5261" w:rsidP="005A0024">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Coached, developed, and mentored PreK-9th teachers </w:t>
      </w:r>
    </w:p>
    <w:p w14:paraId="6059CE96" w14:textId="2D0B0AA2" w:rsidR="006B5261" w:rsidRDefault="006B5261" w:rsidP="006B5261">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Observed and evaluated </w:t>
      </w:r>
      <w:r w:rsidR="00C970B4">
        <w:rPr>
          <w:rFonts w:ascii="Times New Roman" w:hAnsi="Times New Roman" w:cs="Times New Roman"/>
          <w:color w:val="000000"/>
          <w:u w:color="000000"/>
        </w:rPr>
        <w:t xml:space="preserve">teachers using Compass </w:t>
      </w:r>
      <w:r w:rsidR="00E76399">
        <w:rPr>
          <w:rFonts w:ascii="Times New Roman" w:hAnsi="Times New Roman" w:cs="Times New Roman"/>
          <w:color w:val="000000"/>
          <w:u w:color="000000"/>
        </w:rPr>
        <w:t>evaluation rubric</w:t>
      </w:r>
    </w:p>
    <w:p w14:paraId="3434958B" w14:textId="02435259" w:rsidR="006B5261" w:rsidRDefault="006B5261" w:rsidP="006B5261">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Tracked lesson plan completion for </w:t>
      </w:r>
      <w:r w:rsidR="00C970B4">
        <w:rPr>
          <w:rFonts w:ascii="Times New Roman" w:hAnsi="Times New Roman" w:cs="Times New Roman"/>
          <w:color w:val="000000"/>
          <w:u w:color="000000"/>
        </w:rPr>
        <w:t>PreK-9</w:t>
      </w:r>
      <w:r>
        <w:rPr>
          <w:rFonts w:ascii="Times New Roman" w:hAnsi="Times New Roman" w:cs="Times New Roman"/>
          <w:color w:val="000000"/>
          <w:u w:color="000000"/>
        </w:rPr>
        <w:t>th grade science</w:t>
      </w:r>
      <w:r w:rsidR="00C970B4">
        <w:rPr>
          <w:rFonts w:ascii="Times New Roman" w:hAnsi="Times New Roman" w:cs="Times New Roman"/>
          <w:color w:val="000000"/>
          <w:u w:color="000000"/>
        </w:rPr>
        <w:t xml:space="preserve"> and math</w:t>
      </w:r>
      <w:r>
        <w:rPr>
          <w:rFonts w:ascii="Times New Roman" w:hAnsi="Times New Roman" w:cs="Times New Roman"/>
          <w:color w:val="000000"/>
          <w:u w:color="000000"/>
        </w:rPr>
        <w:t xml:space="preserve"> </w:t>
      </w:r>
      <w:r w:rsidR="00C970B4">
        <w:rPr>
          <w:rFonts w:ascii="Times New Roman" w:hAnsi="Times New Roman" w:cs="Times New Roman"/>
          <w:color w:val="000000"/>
          <w:u w:color="000000"/>
        </w:rPr>
        <w:t>teachers, providing</w:t>
      </w:r>
      <w:r>
        <w:rPr>
          <w:rFonts w:ascii="Times New Roman" w:hAnsi="Times New Roman" w:cs="Times New Roman"/>
          <w:color w:val="000000"/>
          <w:u w:color="000000"/>
        </w:rPr>
        <w:t xml:space="preserve"> comments</w:t>
      </w:r>
      <w:r w:rsidR="00C970B4">
        <w:rPr>
          <w:rFonts w:ascii="Times New Roman" w:hAnsi="Times New Roman" w:cs="Times New Roman"/>
          <w:color w:val="000000"/>
          <w:u w:color="000000"/>
        </w:rPr>
        <w:t xml:space="preserve"> and feedback </w:t>
      </w:r>
    </w:p>
    <w:p w14:paraId="1CB88999" w14:textId="4FB68FF6" w:rsidR="006B5261" w:rsidRDefault="009A0FB2" w:rsidP="005A0024">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O</w:t>
      </w:r>
      <w:r w:rsidR="00C970B4">
        <w:rPr>
          <w:rFonts w:ascii="Times New Roman" w:hAnsi="Times New Roman" w:cs="Times New Roman"/>
          <w:color w:val="000000"/>
          <w:u w:color="000000"/>
        </w:rPr>
        <w:t xml:space="preserve">rganized and improved Thinking Beyond the Classroom program </w:t>
      </w:r>
      <w:r>
        <w:rPr>
          <w:rFonts w:ascii="Times New Roman" w:hAnsi="Times New Roman" w:cs="Times New Roman"/>
          <w:color w:val="000000"/>
          <w:u w:color="000000"/>
        </w:rPr>
        <w:t>for middle school</w:t>
      </w:r>
      <w:r w:rsidR="00E76399">
        <w:rPr>
          <w:rFonts w:ascii="Times New Roman" w:hAnsi="Times New Roman" w:cs="Times New Roman"/>
          <w:color w:val="000000"/>
          <w:u w:color="000000"/>
        </w:rPr>
        <w:t xml:space="preserve"> </w:t>
      </w:r>
    </w:p>
    <w:p w14:paraId="1A692B80" w14:textId="60F50088" w:rsidR="00E76399" w:rsidRDefault="00E76399" w:rsidP="005A0024">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lastRenderedPageBreak/>
        <w:t>Fostered relationships with existing and new external partners to expand TOC to TBC</w:t>
      </w:r>
    </w:p>
    <w:p w14:paraId="32225938" w14:textId="77777777" w:rsidR="00E76399" w:rsidRDefault="00E76399" w:rsidP="005A0024">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Designed and oversaw field trips </w:t>
      </w:r>
    </w:p>
    <w:p w14:paraId="501C43C4" w14:textId="6AC57DD3" w:rsidR="00C970B4" w:rsidRDefault="009A0FB2" w:rsidP="005A0024">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Leap Testing Coordinator </w:t>
      </w:r>
    </w:p>
    <w:p w14:paraId="2798B06D" w14:textId="724BBBD5" w:rsidR="009A0FB2" w:rsidRDefault="009A0FB2" w:rsidP="005A0024">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Wrote grants for </w:t>
      </w:r>
      <w:r w:rsidR="00B12085">
        <w:rPr>
          <w:rFonts w:ascii="Times New Roman" w:hAnsi="Times New Roman" w:cs="Times New Roman"/>
          <w:color w:val="000000"/>
          <w:u w:color="000000"/>
        </w:rPr>
        <w:t>school’s</w:t>
      </w:r>
      <w:r>
        <w:rPr>
          <w:rFonts w:ascii="Times New Roman" w:hAnsi="Times New Roman" w:cs="Times New Roman"/>
          <w:color w:val="000000"/>
          <w:u w:color="000000"/>
        </w:rPr>
        <w:t xml:space="preserve"> math, science, and high school programs</w:t>
      </w:r>
    </w:p>
    <w:p w14:paraId="6A80CB65" w14:textId="294914DB" w:rsidR="00E166AB" w:rsidRDefault="009A0FB2" w:rsidP="005A0024">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Ve</w:t>
      </w:r>
      <w:r w:rsidR="00B12085">
        <w:rPr>
          <w:rFonts w:ascii="Times New Roman" w:hAnsi="Times New Roman" w:cs="Times New Roman"/>
          <w:color w:val="000000"/>
          <w:u w:color="000000"/>
        </w:rPr>
        <w:t>t</w:t>
      </w:r>
      <w:r>
        <w:rPr>
          <w:rFonts w:ascii="Times New Roman" w:hAnsi="Times New Roman" w:cs="Times New Roman"/>
          <w:color w:val="000000"/>
          <w:u w:color="000000"/>
        </w:rPr>
        <w:t>ted and selected curricular materials su</w:t>
      </w:r>
      <w:r w:rsidR="00EF7BCA">
        <w:rPr>
          <w:rFonts w:ascii="Times New Roman" w:hAnsi="Times New Roman" w:cs="Times New Roman"/>
          <w:color w:val="000000"/>
          <w:u w:color="000000"/>
        </w:rPr>
        <w:t>i</w:t>
      </w:r>
      <w:r w:rsidR="00E76399">
        <w:rPr>
          <w:rFonts w:ascii="Times New Roman" w:hAnsi="Times New Roman" w:cs="Times New Roman"/>
          <w:color w:val="000000"/>
          <w:u w:color="000000"/>
        </w:rPr>
        <w:t>ted for Lycé</w:t>
      </w:r>
      <w:r>
        <w:rPr>
          <w:rFonts w:ascii="Times New Roman" w:hAnsi="Times New Roman" w:cs="Times New Roman"/>
          <w:color w:val="000000"/>
          <w:u w:color="000000"/>
        </w:rPr>
        <w:t>e’s vision and mission</w:t>
      </w:r>
    </w:p>
    <w:p w14:paraId="6A5E7F0A" w14:textId="13BCB7DC" w:rsidR="009A0FB2" w:rsidRDefault="009E3FF5" w:rsidP="005A0024">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Created and implemented systems to improve student academic achievement </w:t>
      </w:r>
      <w:r w:rsidR="009A0FB2">
        <w:rPr>
          <w:rFonts w:ascii="Times New Roman" w:hAnsi="Times New Roman" w:cs="Times New Roman"/>
          <w:color w:val="000000"/>
          <w:u w:color="000000"/>
        </w:rPr>
        <w:t xml:space="preserve"> </w:t>
      </w:r>
    </w:p>
    <w:p w14:paraId="0B30582E" w14:textId="280CC286" w:rsidR="009A0FB2" w:rsidRDefault="00B12085" w:rsidP="005A0024">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Analyzed testing data in order to drive Professional Developments, team collaborations, and curricular decisions </w:t>
      </w:r>
    </w:p>
    <w:p w14:paraId="0C8F62C1" w14:textId="7D37D5E6" w:rsidR="00B12085" w:rsidRDefault="00B12085" w:rsidP="005A0024">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Began buildin</w:t>
      </w:r>
      <w:r w:rsidR="00E76399">
        <w:rPr>
          <w:rFonts w:ascii="Times New Roman" w:hAnsi="Times New Roman" w:cs="Times New Roman"/>
          <w:color w:val="000000"/>
          <w:u w:color="000000"/>
        </w:rPr>
        <w:t>g the technology program at Lycé</w:t>
      </w:r>
      <w:r>
        <w:rPr>
          <w:rFonts w:ascii="Times New Roman" w:hAnsi="Times New Roman" w:cs="Times New Roman"/>
          <w:color w:val="000000"/>
          <w:u w:color="000000"/>
        </w:rPr>
        <w:t xml:space="preserve">e involving coding, micro:bits, </w:t>
      </w:r>
      <w:r w:rsidR="00E76399">
        <w:rPr>
          <w:rFonts w:ascii="Times New Roman" w:hAnsi="Times New Roman" w:cs="Times New Roman"/>
          <w:color w:val="000000"/>
          <w:u w:color="000000"/>
        </w:rPr>
        <w:t xml:space="preserve">VR (virtual reality) </w:t>
      </w:r>
      <w:r>
        <w:rPr>
          <w:rFonts w:ascii="Times New Roman" w:hAnsi="Times New Roman" w:cs="Times New Roman"/>
          <w:color w:val="000000"/>
          <w:u w:color="000000"/>
        </w:rPr>
        <w:t xml:space="preserve">and robotics. </w:t>
      </w:r>
    </w:p>
    <w:p w14:paraId="5B8EF36B" w14:textId="7F4BED02" w:rsidR="00E76399" w:rsidRDefault="00E76399" w:rsidP="005A0024">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Collaborated with administration and academic team to ensure high achievement for teachers and students, and smooth operations of the schools</w:t>
      </w:r>
    </w:p>
    <w:p w14:paraId="1ED0699A" w14:textId="3C7006CC" w:rsidR="00E76399" w:rsidRDefault="00E76399" w:rsidP="005A0024">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Participated at monthly board meetings, and prepared reports as requested </w:t>
      </w:r>
    </w:p>
    <w:p w14:paraId="5644B72A" w14:textId="25447E78" w:rsidR="00FD4FBF" w:rsidRPr="00E76399" w:rsidRDefault="00BF7F7A" w:rsidP="00E76399">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sidRPr="00E76399">
        <w:rPr>
          <w:rFonts w:ascii="Times New Roman" w:eastAsia="Times New Roman" w:hAnsi="Times New Roman" w:cs="Times New Roman"/>
        </w:rPr>
        <w:t>Bu</w:t>
      </w:r>
      <w:r w:rsidR="00E76399">
        <w:rPr>
          <w:rFonts w:ascii="Times New Roman" w:eastAsia="Times New Roman" w:hAnsi="Times New Roman" w:cs="Times New Roman"/>
        </w:rPr>
        <w:t>ilt</w:t>
      </w:r>
      <w:r w:rsidRPr="00E76399">
        <w:rPr>
          <w:rFonts w:ascii="Times New Roman" w:eastAsia="Times New Roman" w:hAnsi="Times New Roman" w:cs="Times New Roman"/>
        </w:rPr>
        <w:t xml:space="preserve"> strong relationships with staff</w:t>
      </w:r>
      <w:r w:rsidR="00713AF7">
        <w:rPr>
          <w:rFonts w:ascii="Times New Roman" w:eastAsia="Times New Roman" w:hAnsi="Times New Roman" w:cs="Times New Roman"/>
        </w:rPr>
        <w:t>, teachers, students, and parents</w:t>
      </w:r>
    </w:p>
    <w:p w14:paraId="5E71C227" w14:textId="77777777" w:rsidR="00B12085" w:rsidRPr="00276447" w:rsidRDefault="00B12085" w:rsidP="00E76399">
      <w:pPr>
        <w:widowControl w:val="0"/>
        <w:tabs>
          <w:tab w:val="left" w:pos="360"/>
        </w:tabs>
        <w:autoSpaceDE w:val="0"/>
        <w:autoSpaceDN w:val="0"/>
        <w:adjustRightInd w:val="0"/>
        <w:rPr>
          <w:rFonts w:ascii="Times New Roman" w:hAnsi="Times New Roman" w:cs="Times New Roman"/>
          <w:color w:val="000000"/>
          <w:u w:color="000000"/>
        </w:rPr>
      </w:pPr>
    </w:p>
    <w:p w14:paraId="756A8243" w14:textId="49B22190" w:rsidR="00851208" w:rsidRDefault="00851208" w:rsidP="005A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Math and Science </w:t>
      </w:r>
      <w:r w:rsidR="0024185F">
        <w:rPr>
          <w:rFonts w:ascii="Times New Roman" w:hAnsi="Times New Roman" w:cs="Times New Roman"/>
          <w:b/>
          <w:bCs/>
          <w:color w:val="000000"/>
          <w:u w:color="000000"/>
        </w:rPr>
        <w:t>Instructional Leader</w:t>
      </w:r>
      <w:r>
        <w:rPr>
          <w:rFonts w:ascii="Times New Roman" w:hAnsi="Times New Roman" w:cs="Times New Roman"/>
          <w:b/>
          <w:bCs/>
          <w:color w:val="000000"/>
          <w:u w:color="000000"/>
        </w:rPr>
        <w:t xml:space="preserve">, </w:t>
      </w:r>
      <w:r>
        <w:rPr>
          <w:rFonts w:ascii="Times New Roman" w:hAnsi="Times New Roman" w:cs="Times New Roman"/>
          <w:bCs/>
          <w:color w:val="000000"/>
          <w:u w:color="000000"/>
        </w:rPr>
        <w:t>6</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 xml:space="preserve"> Grade</w:t>
      </w:r>
      <w:r w:rsidR="0024185F">
        <w:rPr>
          <w:rFonts w:ascii="Times New Roman" w:hAnsi="Times New Roman" w:cs="Times New Roman"/>
          <w:b/>
          <w:bCs/>
          <w:color w:val="000000"/>
          <w:u w:color="000000"/>
        </w:rPr>
        <w:t xml:space="preserve"> </w:t>
      </w:r>
      <w:r w:rsidR="0024185F">
        <w:rPr>
          <w:rFonts w:ascii="Times New Roman" w:hAnsi="Times New Roman" w:cs="Times New Roman"/>
          <w:b/>
          <w:bCs/>
          <w:color w:val="000000"/>
          <w:u w:color="000000"/>
        </w:rPr>
        <w:tab/>
      </w:r>
      <w:r w:rsidR="0024185F">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t xml:space="preserve">2018- </w:t>
      </w:r>
      <w:r w:rsidR="00744624">
        <w:rPr>
          <w:rFonts w:ascii="Times New Roman" w:hAnsi="Times New Roman" w:cs="Times New Roman"/>
          <w:b/>
          <w:bCs/>
          <w:color w:val="000000"/>
          <w:u w:color="000000"/>
        </w:rPr>
        <w:t>2019</w:t>
      </w:r>
    </w:p>
    <w:p w14:paraId="49891C76" w14:textId="77777777" w:rsidR="00276447" w:rsidRDefault="00276447" w:rsidP="005A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4624D84C" w14:textId="1D32F47B" w:rsidR="00851208" w:rsidRDefault="00851208" w:rsidP="00851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Pr>
          <w:rFonts w:ascii="Times New Roman" w:hAnsi="Times New Roman" w:cs="Times New Roman"/>
          <w:i/>
          <w:iCs/>
          <w:color w:val="000000"/>
          <w:u w:color="000000"/>
        </w:rPr>
        <w:t>Audubon Charter School, New Orleans, LA</w:t>
      </w:r>
    </w:p>
    <w:p w14:paraId="189A460A" w14:textId="29741460" w:rsidR="00656D8F" w:rsidRDefault="00AA6642" w:rsidP="00851208">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Designed</w:t>
      </w:r>
      <w:r w:rsidR="00656D8F">
        <w:rPr>
          <w:rFonts w:ascii="Times New Roman" w:hAnsi="Times New Roman" w:cs="Times New Roman"/>
          <w:color w:val="000000"/>
          <w:u w:color="000000"/>
        </w:rPr>
        <w:t xml:space="preserve"> a STEAM (Science Technology Engineering Art and Mathematics) curriculum in an integrated math and science Montessori course </w:t>
      </w:r>
    </w:p>
    <w:p w14:paraId="3AD52F3F" w14:textId="6F7350EB" w:rsidR="00AB0A5B" w:rsidRDefault="0024185F" w:rsidP="00851208">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Integrated d</w:t>
      </w:r>
      <w:r w:rsidR="000D197D">
        <w:rPr>
          <w:rFonts w:ascii="Times New Roman" w:hAnsi="Times New Roman" w:cs="Times New Roman"/>
          <w:color w:val="000000"/>
          <w:u w:color="000000"/>
        </w:rPr>
        <w:t>igital</w:t>
      </w:r>
      <w:r w:rsidR="00AB0A5B">
        <w:rPr>
          <w:rFonts w:ascii="Times New Roman" w:hAnsi="Times New Roman" w:cs="Times New Roman"/>
          <w:color w:val="000000"/>
          <w:u w:color="000000"/>
        </w:rPr>
        <w:t xml:space="preserve"> classwork, homework, and assessments to provide immediate feedback on </w:t>
      </w:r>
      <w:r w:rsidR="00AB734A">
        <w:rPr>
          <w:rFonts w:ascii="Times New Roman" w:hAnsi="Times New Roman" w:cs="Times New Roman"/>
          <w:color w:val="000000"/>
          <w:u w:color="000000"/>
        </w:rPr>
        <w:t>students’</w:t>
      </w:r>
      <w:r w:rsidR="00AB0A5B">
        <w:rPr>
          <w:rFonts w:ascii="Times New Roman" w:hAnsi="Times New Roman" w:cs="Times New Roman"/>
          <w:color w:val="000000"/>
          <w:u w:color="000000"/>
        </w:rPr>
        <w:t xml:space="preserve"> math performance and </w:t>
      </w:r>
      <w:r>
        <w:rPr>
          <w:rFonts w:ascii="Times New Roman" w:hAnsi="Times New Roman" w:cs="Times New Roman"/>
          <w:color w:val="000000"/>
          <w:u w:color="000000"/>
        </w:rPr>
        <w:t xml:space="preserve">increase computer literacy confidence </w:t>
      </w:r>
    </w:p>
    <w:p w14:paraId="1862357B" w14:textId="7ECC2A1E" w:rsidR="00656D8F" w:rsidRDefault="0024185F" w:rsidP="0024185F">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Differentiated curriculum to provide effective instruction to students with a wide range of academic abilities and levels. </w:t>
      </w:r>
    </w:p>
    <w:p w14:paraId="4D74396F" w14:textId="77777777" w:rsidR="0024185F" w:rsidRPr="0024185F" w:rsidRDefault="0024185F" w:rsidP="0024185F">
      <w:pPr>
        <w:widowControl w:val="0"/>
        <w:tabs>
          <w:tab w:val="left" w:pos="360"/>
        </w:tabs>
        <w:autoSpaceDE w:val="0"/>
        <w:autoSpaceDN w:val="0"/>
        <w:adjustRightInd w:val="0"/>
        <w:ind w:left="900"/>
        <w:rPr>
          <w:rFonts w:ascii="Times New Roman" w:hAnsi="Times New Roman" w:cs="Times New Roman"/>
          <w:color w:val="000000"/>
          <w:u w:color="000000"/>
        </w:rPr>
      </w:pPr>
    </w:p>
    <w:p w14:paraId="03BECA6C" w14:textId="21848A69" w:rsidR="005A0024" w:rsidRDefault="005A0024" w:rsidP="005A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Science Coach, </w:t>
      </w:r>
      <w:r w:rsidRPr="004A4DDF">
        <w:rPr>
          <w:rFonts w:ascii="Times New Roman" w:hAnsi="Times New Roman" w:cs="Times New Roman"/>
          <w:bCs/>
          <w:color w:val="000000"/>
          <w:u w:color="000000"/>
        </w:rPr>
        <w:t>3</w:t>
      </w:r>
      <w:r w:rsidRPr="004A4DDF">
        <w:rPr>
          <w:rFonts w:ascii="Times New Roman" w:hAnsi="Times New Roman" w:cs="Times New Roman"/>
          <w:bCs/>
          <w:color w:val="000000"/>
          <w:u w:color="000000"/>
          <w:vertAlign w:val="superscript"/>
        </w:rPr>
        <w:t>rd</w:t>
      </w:r>
      <w:r w:rsidRPr="004A4DDF">
        <w:rPr>
          <w:rFonts w:ascii="Times New Roman" w:hAnsi="Times New Roman" w:cs="Times New Roman"/>
          <w:bCs/>
          <w:color w:val="000000"/>
          <w:u w:color="000000"/>
        </w:rPr>
        <w:t>-</w:t>
      </w:r>
      <w:r w:rsidR="00E7452B">
        <w:rPr>
          <w:rFonts w:ascii="Times New Roman" w:hAnsi="Times New Roman" w:cs="Times New Roman"/>
          <w:bCs/>
          <w:color w:val="000000"/>
          <w:u w:color="000000"/>
        </w:rPr>
        <w:t>6</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 xml:space="preserve"> Grades</w:t>
      </w:r>
      <w:r>
        <w:rPr>
          <w:rFonts w:ascii="Times New Roman" w:hAnsi="Times New Roman" w:cs="Times New Roman"/>
          <w:b/>
          <w:bCs/>
          <w:color w:val="000000"/>
          <w:u w:color="000000"/>
        </w:rPr>
        <w:t xml:space="preserve"> </w:t>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t>2017</w:t>
      </w:r>
      <w:r w:rsidR="00744624">
        <w:rPr>
          <w:rFonts w:ascii="Times New Roman" w:hAnsi="Times New Roman" w:cs="Times New Roman"/>
          <w:b/>
          <w:bCs/>
          <w:color w:val="000000"/>
          <w:u w:color="000000"/>
        </w:rPr>
        <w:t>-2018</w:t>
      </w:r>
      <w:r>
        <w:rPr>
          <w:rFonts w:ascii="Times New Roman" w:hAnsi="Times New Roman" w:cs="Times New Roman"/>
          <w:b/>
          <w:bCs/>
          <w:color w:val="000000"/>
          <w:u w:color="000000"/>
        </w:rPr>
        <w:t xml:space="preserve"> </w:t>
      </w:r>
    </w:p>
    <w:p w14:paraId="496838E0" w14:textId="77777777" w:rsidR="005A0024" w:rsidRDefault="005A0024" w:rsidP="005A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Science Content Lead, </w:t>
      </w:r>
      <w:r w:rsidRPr="004A4DDF">
        <w:rPr>
          <w:rFonts w:ascii="Times New Roman" w:hAnsi="Times New Roman" w:cs="Times New Roman"/>
          <w:bCs/>
          <w:color w:val="000000"/>
          <w:u w:color="000000"/>
        </w:rPr>
        <w:t>3</w:t>
      </w:r>
      <w:r w:rsidRPr="004A4DDF">
        <w:rPr>
          <w:rFonts w:ascii="Times New Roman" w:hAnsi="Times New Roman" w:cs="Times New Roman"/>
          <w:bCs/>
          <w:color w:val="000000"/>
          <w:u w:color="000000"/>
          <w:vertAlign w:val="superscript"/>
        </w:rPr>
        <w:t>rd</w:t>
      </w:r>
      <w:r w:rsidRPr="004A4DDF">
        <w:rPr>
          <w:rFonts w:ascii="Times New Roman" w:hAnsi="Times New Roman" w:cs="Times New Roman"/>
          <w:bCs/>
          <w:color w:val="000000"/>
          <w:u w:color="000000"/>
        </w:rPr>
        <w:t>-8</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 xml:space="preserve"> Grade</w:t>
      </w:r>
      <w:r>
        <w:rPr>
          <w:rFonts w:ascii="Times New Roman" w:hAnsi="Times New Roman" w:cs="Times New Roman"/>
          <w:b/>
          <w:bCs/>
          <w:color w:val="000000"/>
          <w:u w:color="000000"/>
        </w:rPr>
        <w:t xml:space="preserve"> </w:t>
      </w:r>
      <w:r>
        <w:rPr>
          <w:rFonts w:ascii="Times New Roman" w:hAnsi="Times New Roman" w:cs="Times New Roman"/>
          <w:b/>
          <w:bCs/>
          <w:color w:val="000000"/>
          <w:u w:color="000000"/>
        </w:rPr>
        <w:tab/>
      </w:r>
      <w:r>
        <w:rPr>
          <w:rFonts w:ascii="Times New Roman" w:hAnsi="Times New Roman" w:cs="Times New Roman"/>
          <w:b/>
          <w:bCs/>
          <w:color w:val="000000"/>
          <w:u w:color="000000"/>
        </w:rPr>
        <w:tab/>
      </w:r>
    </w:p>
    <w:p w14:paraId="7FE022FB" w14:textId="56223483" w:rsidR="005A0024" w:rsidRDefault="005A0024"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
          <w:bCs/>
          <w:color w:val="000000"/>
          <w:u w:color="000000"/>
        </w:rPr>
        <w:t xml:space="preserve">Science Teacher, </w:t>
      </w:r>
      <w:r w:rsidRPr="004A4DDF">
        <w:rPr>
          <w:rFonts w:ascii="Times New Roman" w:hAnsi="Times New Roman" w:cs="Times New Roman"/>
          <w:bCs/>
          <w:color w:val="000000"/>
          <w:u w:color="000000"/>
        </w:rPr>
        <w:t>7</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 xml:space="preserve"> </w:t>
      </w:r>
      <w:r>
        <w:rPr>
          <w:rFonts w:ascii="Times New Roman" w:hAnsi="Times New Roman" w:cs="Times New Roman"/>
          <w:bCs/>
          <w:color w:val="000000"/>
          <w:u w:color="000000"/>
        </w:rPr>
        <w:t>and 8</w:t>
      </w:r>
      <w:r w:rsidRPr="005A0024">
        <w:rPr>
          <w:rFonts w:ascii="Times New Roman" w:hAnsi="Times New Roman" w:cs="Times New Roman"/>
          <w:bCs/>
          <w:color w:val="000000"/>
          <w:u w:color="000000"/>
          <w:vertAlign w:val="superscript"/>
        </w:rPr>
        <w:t>th</w:t>
      </w:r>
      <w:r>
        <w:rPr>
          <w:rFonts w:ascii="Times New Roman" w:hAnsi="Times New Roman" w:cs="Times New Roman"/>
          <w:bCs/>
          <w:color w:val="000000"/>
          <w:u w:color="000000"/>
        </w:rPr>
        <w:t xml:space="preserve"> </w:t>
      </w:r>
      <w:r w:rsidRPr="004A4DDF">
        <w:rPr>
          <w:rFonts w:ascii="Times New Roman" w:hAnsi="Times New Roman" w:cs="Times New Roman"/>
          <w:bCs/>
          <w:color w:val="000000"/>
          <w:u w:color="000000"/>
        </w:rPr>
        <w:t>Grade</w:t>
      </w:r>
      <w:r>
        <w:rPr>
          <w:rFonts w:ascii="Times New Roman" w:hAnsi="Times New Roman" w:cs="Times New Roman"/>
          <w:bCs/>
          <w:color w:val="000000"/>
          <w:u w:color="000000"/>
        </w:rPr>
        <w:t>s</w:t>
      </w:r>
    </w:p>
    <w:p w14:paraId="79455CF4" w14:textId="77777777" w:rsidR="00276447" w:rsidRPr="00276447" w:rsidRDefault="00276447"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4E6218C2" w14:textId="69B53525" w:rsidR="005A0024" w:rsidRDefault="005A0024" w:rsidP="005A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Pr>
          <w:rFonts w:ascii="Times New Roman" w:hAnsi="Times New Roman" w:cs="Times New Roman"/>
          <w:i/>
          <w:iCs/>
          <w:color w:val="000000"/>
          <w:u w:color="000000"/>
        </w:rPr>
        <w:t>Edgar P. Harney Spirit of Excellence Academy, New Orleans, LA</w:t>
      </w:r>
    </w:p>
    <w:p w14:paraId="245CA8BD" w14:textId="03846971" w:rsidR="005A0024" w:rsidRDefault="005A0024" w:rsidP="005A0024">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Coached and mentored 3</w:t>
      </w:r>
      <w:r w:rsidRPr="005A0024">
        <w:rPr>
          <w:rFonts w:ascii="Times New Roman" w:hAnsi="Times New Roman" w:cs="Times New Roman"/>
          <w:color w:val="000000"/>
          <w:u w:color="000000"/>
          <w:vertAlign w:val="superscript"/>
        </w:rPr>
        <w:t>rd</w:t>
      </w:r>
      <w:r>
        <w:rPr>
          <w:rFonts w:ascii="Times New Roman" w:hAnsi="Times New Roman" w:cs="Times New Roman"/>
          <w:color w:val="000000"/>
          <w:u w:color="000000"/>
        </w:rPr>
        <w:t>-6</w:t>
      </w:r>
      <w:r w:rsidRPr="005A0024">
        <w:rPr>
          <w:rFonts w:ascii="Times New Roman" w:hAnsi="Times New Roman" w:cs="Times New Roman"/>
          <w:color w:val="000000"/>
          <w:u w:color="000000"/>
          <w:vertAlign w:val="superscript"/>
        </w:rPr>
        <w:t>th</w:t>
      </w:r>
      <w:r>
        <w:rPr>
          <w:rFonts w:ascii="Times New Roman" w:hAnsi="Times New Roman" w:cs="Times New Roman"/>
          <w:color w:val="000000"/>
          <w:u w:color="000000"/>
        </w:rPr>
        <w:t xml:space="preserve"> grade science teachers</w:t>
      </w:r>
    </w:p>
    <w:p w14:paraId="0B43EE9B" w14:textId="55986546" w:rsidR="005A0024" w:rsidRDefault="005A0024" w:rsidP="005A0024">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Redesigned school’s science curriculum according to NGSS and CCSS</w:t>
      </w:r>
    </w:p>
    <w:p w14:paraId="5A5B8183" w14:textId="2DF7892C" w:rsidR="005A0024" w:rsidRDefault="00E7452B" w:rsidP="005A0024">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PowerSchool System Administrator and Data Manager</w:t>
      </w:r>
    </w:p>
    <w:p w14:paraId="09CDC848" w14:textId="3453BB44" w:rsidR="005A0024" w:rsidRDefault="005A0024" w:rsidP="005A0024">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Provided teachers with professional development on how to use PowerSchool and PowerSource</w:t>
      </w:r>
    </w:p>
    <w:p w14:paraId="39F775BE" w14:textId="77777777" w:rsidR="00656D8F" w:rsidRDefault="00656D8F"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5F1AB99A" w14:textId="4FDF3BAC"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
          <w:bCs/>
          <w:color w:val="000000"/>
          <w:u w:color="000000"/>
        </w:rPr>
        <w:t xml:space="preserve">Curriculum Fellow, </w:t>
      </w:r>
      <w:r>
        <w:rPr>
          <w:rFonts w:ascii="Times New Roman" w:hAnsi="Times New Roman" w:cs="Times New Roman"/>
          <w:bCs/>
          <w:color w:val="000000"/>
          <w:u w:color="000000"/>
        </w:rPr>
        <w:t>Chemistry</w:t>
      </w:r>
      <w:r>
        <w:rPr>
          <w:rFonts w:ascii="Times New Roman" w:hAnsi="Times New Roman" w:cs="Times New Roman"/>
          <w:bCs/>
          <w:color w:val="000000"/>
          <w:u w:color="000000"/>
        </w:rPr>
        <w:tab/>
      </w:r>
      <w:r>
        <w:rPr>
          <w:rFonts w:ascii="Times New Roman" w:hAnsi="Times New Roman" w:cs="Times New Roman"/>
          <w:bCs/>
          <w:color w:val="000000"/>
          <w:u w:color="000000"/>
        </w:rPr>
        <w:tab/>
      </w:r>
      <w:r>
        <w:rPr>
          <w:rFonts w:ascii="Times New Roman" w:hAnsi="Times New Roman" w:cs="Times New Roman"/>
          <w:bCs/>
          <w:color w:val="000000"/>
          <w:u w:color="000000"/>
        </w:rPr>
        <w:tab/>
      </w:r>
      <w:r>
        <w:rPr>
          <w:rFonts w:ascii="Times New Roman" w:hAnsi="Times New Roman" w:cs="Times New Roman"/>
          <w:bCs/>
          <w:color w:val="000000"/>
          <w:u w:color="000000"/>
        </w:rPr>
        <w:tab/>
      </w:r>
      <w:r>
        <w:rPr>
          <w:rFonts w:ascii="Times New Roman" w:hAnsi="Times New Roman" w:cs="Times New Roman"/>
          <w:bCs/>
          <w:color w:val="000000"/>
          <w:u w:color="000000"/>
        </w:rPr>
        <w:tab/>
      </w:r>
      <w:r>
        <w:rPr>
          <w:rFonts w:ascii="Times New Roman" w:hAnsi="Times New Roman" w:cs="Times New Roman"/>
          <w:bCs/>
          <w:color w:val="000000"/>
          <w:u w:color="000000"/>
        </w:rPr>
        <w:tab/>
      </w:r>
      <w:r>
        <w:rPr>
          <w:rFonts w:ascii="Times New Roman" w:hAnsi="Times New Roman" w:cs="Times New Roman"/>
          <w:bCs/>
          <w:color w:val="000000"/>
          <w:u w:color="000000"/>
        </w:rPr>
        <w:tab/>
      </w:r>
      <w:r>
        <w:rPr>
          <w:rFonts w:ascii="Times New Roman" w:hAnsi="Times New Roman" w:cs="Times New Roman"/>
          <w:bCs/>
          <w:color w:val="000000"/>
          <w:u w:color="000000"/>
        </w:rPr>
        <w:tab/>
      </w:r>
      <w:r w:rsidR="00744624">
        <w:rPr>
          <w:rFonts w:ascii="Times New Roman" w:hAnsi="Times New Roman" w:cs="Times New Roman"/>
          <w:b/>
          <w:bCs/>
          <w:color w:val="000000"/>
          <w:u w:color="000000"/>
        </w:rPr>
        <w:t>Summer 2</w:t>
      </w:r>
      <w:r w:rsidRPr="006E76AC">
        <w:rPr>
          <w:rFonts w:ascii="Times New Roman" w:hAnsi="Times New Roman" w:cs="Times New Roman"/>
          <w:b/>
          <w:bCs/>
          <w:color w:val="000000"/>
          <w:u w:color="000000"/>
        </w:rPr>
        <w:t>017</w:t>
      </w:r>
    </w:p>
    <w:p w14:paraId="1F4F4448"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E76AC">
        <w:rPr>
          <w:rFonts w:ascii="Times New Roman" w:hAnsi="Times New Roman" w:cs="Times New Roman"/>
          <w:b/>
          <w:bCs/>
          <w:color w:val="000000"/>
          <w:u w:color="000000"/>
        </w:rPr>
        <w:t>Math Program Director</w:t>
      </w:r>
      <w:r>
        <w:rPr>
          <w:rFonts w:ascii="Times New Roman" w:hAnsi="Times New Roman" w:cs="Times New Roman"/>
          <w:bCs/>
          <w:color w:val="000000"/>
          <w:u w:color="000000"/>
        </w:rPr>
        <w:t>, 9</w:t>
      </w:r>
      <w:r w:rsidRPr="006E76AC">
        <w:rPr>
          <w:rFonts w:ascii="Times New Roman" w:hAnsi="Times New Roman" w:cs="Times New Roman"/>
          <w:bCs/>
          <w:color w:val="000000"/>
          <w:u w:color="000000"/>
          <w:vertAlign w:val="superscript"/>
        </w:rPr>
        <w:t>th</w:t>
      </w:r>
      <w:r>
        <w:rPr>
          <w:rFonts w:ascii="Times New Roman" w:hAnsi="Times New Roman" w:cs="Times New Roman"/>
          <w:bCs/>
          <w:color w:val="000000"/>
          <w:u w:color="000000"/>
        </w:rPr>
        <w:t xml:space="preserve"> grade</w:t>
      </w:r>
    </w:p>
    <w:p w14:paraId="3EFB30E2"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E76AC">
        <w:rPr>
          <w:rFonts w:ascii="Times New Roman" w:hAnsi="Times New Roman" w:cs="Times New Roman"/>
          <w:b/>
          <w:bCs/>
          <w:color w:val="000000"/>
          <w:u w:color="000000"/>
        </w:rPr>
        <w:t>Algebra Teacher</w:t>
      </w:r>
      <w:r>
        <w:rPr>
          <w:rFonts w:ascii="Times New Roman" w:hAnsi="Times New Roman" w:cs="Times New Roman"/>
          <w:bCs/>
          <w:color w:val="000000"/>
          <w:u w:color="000000"/>
        </w:rPr>
        <w:t>, 9</w:t>
      </w:r>
      <w:r w:rsidRPr="006E76AC">
        <w:rPr>
          <w:rFonts w:ascii="Times New Roman" w:hAnsi="Times New Roman" w:cs="Times New Roman"/>
          <w:bCs/>
          <w:color w:val="000000"/>
          <w:u w:color="000000"/>
          <w:vertAlign w:val="superscript"/>
        </w:rPr>
        <w:t>th</w:t>
      </w:r>
      <w:r>
        <w:rPr>
          <w:rFonts w:ascii="Times New Roman" w:hAnsi="Times New Roman" w:cs="Times New Roman"/>
          <w:bCs/>
          <w:color w:val="000000"/>
          <w:u w:color="000000"/>
        </w:rPr>
        <w:t xml:space="preserve"> grade </w:t>
      </w:r>
    </w:p>
    <w:p w14:paraId="458F26D1" w14:textId="77777777" w:rsidR="00692C29" w:rsidRPr="006E76AC"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1FD0FC2A"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Pr>
          <w:rFonts w:ascii="Times New Roman" w:hAnsi="Times New Roman" w:cs="Times New Roman"/>
          <w:i/>
          <w:iCs/>
          <w:color w:val="000000"/>
          <w:u w:color="000000"/>
        </w:rPr>
        <w:t>KIPP Early College Preparatory Academy, New Orleans, LA</w:t>
      </w:r>
    </w:p>
    <w:p w14:paraId="2F66A1BD" w14:textId="77777777" w:rsidR="00692C29" w:rsidRDefault="00692C29" w:rsidP="00692C29">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Re-designed KRECA’s math program to serve students on track to fail Algebra EOC</w:t>
      </w:r>
    </w:p>
    <w:p w14:paraId="0F579845" w14:textId="26AD3164" w:rsidR="00692C29" w:rsidRDefault="00692C29" w:rsidP="00692C29">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Through teaching, tutoring, and the redesign of the algebra I program, the level of passing on the Algebra EOC went from only 6% (6 students) on track to pass when I arrived, to 81% (78 out of 9</w:t>
      </w:r>
      <w:r w:rsidR="0024185F">
        <w:rPr>
          <w:rFonts w:ascii="Times New Roman" w:hAnsi="Times New Roman" w:cs="Times New Roman"/>
          <w:color w:val="000000"/>
          <w:u w:color="000000"/>
        </w:rPr>
        <w:t>6 students) after only 7 weeks</w:t>
      </w:r>
    </w:p>
    <w:p w14:paraId="2E7942EB" w14:textId="77777777" w:rsidR="00692C29" w:rsidRDefault="00692C29" w:rsidP="00692C29">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Implemented intense intervention geared towards student objective proficiency </w:t>
      </w:r>
    </w:p>
    <w:p w14:paraId="7D08FF85" w14:textId="77777777" w:rsidR="00692C29" w:rsidRPr="00CB63AC" w:rsidRDefault="00692C29" w:rsidP="00692C29">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Designed and created Chemistry curriculum with emphasis in Lab Practicums, ACT preparation, and Constructivist learning </w:t>
      </w:r>
    </w:p>
    <w:p w14:paraId="7326D6CC" w14:textId="77777777" w:rsidR="00717C3D" w:rsidRDefault="00717C3D"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5D3F7C76"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Science Coach, </w:t>
      </w:r>
      <w:r w:rsidRPr="004A4DDF">
        <w:rPr>
          <w:rFonts w:ascii="Times New Roman" w:hAnsi="Times New Roman" w:cs="Times New Roman"/>
          <w:bCs/>
          <w:color w:val="000000"/>
          <w:u w:color="000000"/>
        </w:rPr>
        <w:t>3</w:t>
      </w:r>
      <w:r w:rsidRPr="004A4DDF">
        <w:rPr>
          <w:rFonts w:ascii="Times New Roman" w:hAnsi="Times New Roman" w:cs="Times New Roman"/>
          <w:bCs/>
          <w:color w:val="000000"/>
          <w:u w:color="000000"/>
          <w:vertAlign w:val="superscript"/>
        </w:rPr>
        <w:t>rd</w:t>
      </w:r>
      <w:r w:rsidRPr="004A4DDF">
        <w:rPr>
          <w:rFonts w:ascii="Times New Roman" w:hAnsi="Times New Roman" w:cs="Times New Roman"/>
          <w:bCs/>
          <w:color w:val="000000"/>
          <w:u w:color="000000"/>
        </w:rPr>
        <w:t>-8</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 xml:space="preserve"> Grades</w:t>
      </w:r>
      <w:r>
        <w:rPr>
          <w:rFonts w:ascii="Times New Roman" w:hAnsi="Times New Roman" w:cs="Times New Roman"/>
          <w:b/>
          <w:bCs/>
          <w:color w:val="000000"/>
          <w:u w:color="000000"/>
        </w:rPr>
        <w:t xml:space="preserve"> </w:t>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t xml:space="preserve">2016-2017 </w:t>
      </w:r>
    </w:p>
    <w:p w14:paraId="6796B17A"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Science Content Lead, </w:t>
      </w:r>
      <w:r w:rsidRPr="004A4DDF">
        <w:rPr>
          <w:rFonts w:ascii="Times New Roman" w:hAnsi="Times New Roman" w:cs="Times New Roman"/>
          <w:bCs/>
          <w:color w:val="000000"/>
          <w:u w:color="000000"/>
        </w:rPr>
        <w:t>3</w:t>
      </w:r>
      <w:r w:rsidRPr="004A4DDF">
        <w:rPr>
          <w:rFonts w:ascii="Times New Roman" w:hAnsi="Times New Roman" w:cs="Times New Roman"/>
          <w:bCs/>
          <w:color w:val="000000"/>
          <w:u w:color="000000"/>
          <w:vertAlign w:val="superscript"/>
        </w:rPr>
        <w:t>rd</w:t>
      </w:r>
      <w:r w:rsidRPr="004A4DDF">
        <w:rPr>
          <w:rFonts w:ascii="Times New Roman" w:hAnsi="Times New Roman" w:cs="Times New Roman"/>
          <w:bCs/>
          <w:color w:val="000000"/>
          <w:u w:color="000000"/>
        </w:rPr>
        <w:t>-8</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 xml:space="preserve"> Grade</w:t>
      </w:r>
      <w:r>
        <w:rPr>
          <w:rFonts w:ascii="Times New Roman" w:hAnsi="Times New Roman" w:cs="Times New Roman"/>
          <w:b/>
          <w:bCs/>
          <w:color w:val="000000"/>
          <w:u w:color="000000"/>
        </w:rPr>
        <w:t xml:space="preserve"> </w:t>
      </w:r>
      <w:r>
        <w:rPr>
          <w:rFonts w:ascii="Times New Roman" w:hAnsi="Times New Roman" w:cs="Times New Roman"/>
          <w:b/>
          <w:bCs/>
          <w:color w:val="000000"/>
          <w:u w:color="000000"/>
        </w:rPr>
        <w:tab/>
      </w:r>
      <w:r>
        <w:rPr>
          <w:rFonts w:ascii="Times New Roman" w:hAnsi="Times New Roman" w:cs="Times New Roman"/>
          <w:b/>
          <w:bCs/>
          <w:color w:val="000000"/>
          <w:u w:color="000000"/>
        </w:rPr>
        <w:tab/>
      </w:r>
    </w:p>
    <w:p w14:paraId="1B2383C4"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Grade Level Chair, </w:t>
      </w:r>
      <w:r w:rsidRPr="004A4DDF">
        <w:rPr>
          <w:rFonts w:ascii="Times New Roman" w:hAnsi="Times New Roman" w:cs="Times New Roman"/>
          <w:bCs/>
          <w:color w:val="000000"/>
          <w:u w:color="000000"/>
        </w:rPr>
        <w:t>7</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 xml:space="preserve"> Grade</w:t>
      </w:r>
    </w:p>
    <w:p w14:paraId="3C82C601"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
          <w:bCs/>
          <w:color w:val="000000"/>
          <w:u w:color="000000"/>
        </w:rPr>
        <w:t xml:space="preserve">Science Teacher, </w:t>
      </w:r>
      <w:r w:rsidRPr="004A4DDF">
        <w:rPr>
          <w:rFonts w:ascii="Times New Roman" w:hAnsi="Times New Roman" w:cs="Times New Roman"/>
          <w:bCs/>
          <w:color w:val="000000"/>
          <w:u w:color="000000"/>
        </w:rPr>
        <w:t>7</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 xml:space="preserve"> Grade</w:t>
      </w:r>
    </w:p>
    <w:p w14:paraId="7FF2D8FE"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227B972A"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Pr>
          <w:rFonts w:ascii="Times New Roman" w:hAnsi="Times New Roman" w:cs="Times New Roman"/>
          <w:i/>
          <w:iCs/>
          <w:color w:val="000000"/>
          <w:u w:color="000000"/>
        </w:rPr>
        <w:t>SciTech Academy, New Orleans, LA</w:t>
      </w:r>
    </w:p>
    <w:p w14:paraId="7A62E8B7" w14:textId="77777777" w:rsidR="00692C29" w:rsidRDefault="00692C29" w:rsidP="00692C29">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Designed and conducted professional developments for science tea</w:t>
      </w:r>
      <w:bookmarkStart w:id="0" w:name="_GoBack"/>
      <w:bookmarkEnd w:id="0"/>
      <w:r>
        <w:rPr>
          <w:rFonts w:ascii="Times New Roman" w:hAnsi="Times New Roman" w:cs="Times New Roman"/>
          <w:color w:val="000000"/>
          <w:u w:color="000000"/>
        </w:rPr>
        <w:t>chers grades 3-8</w:t>
      </w:r>
    </w:p>
    <w:p w14:paraId="3F86B91B" w14:textId="77777777" w:rsidR="00692C29" w:rsidRDefault="00692C29" w:rsidP="00692C29">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Coached, developed, and mentored 3rd-8th grade science teachers and 7th grade teachers (all subjects) </w:t>
      </w:r>
    </w:p>
    <w:p w14:paraId="2E7807C4" w14:textId="7B385A29" w:rsidR="00692C29" w:rsidRDefault="00692C29" w:rsidP="00692C29">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Tracked lesson plan completion for 3rd-8th grade science teachers</w:t>
      </w:r>
      <w:r w:rsidR="00960167">
        <w:rPr>
          <w:rFonts w:ascii="Times New Roman" w:hAnsi="Times New Roman" w:cs="Times New Roman"/>
          <w:color w:val="000000"/>
          <w:u w:color="000000"/>
        </w:rPr>
        <w:t xml:space="preserve"> and provided comments</w:t>
      </w:r>
    </w:p>
    <w:p w14:paraId="4DCEC491" w14:textId="77777777" w:rsidR="00692C29" w:rsidRDefault="00692C29" w:rsidP="00692C29">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Observed and evaluated teachers using an AIM rubric</w:t>
      </w:r>
    </w:p>
    <w:p w14:paraId="1057CAC4" w14:textId="77777777" w:rsidR="00692C29" w:rsidRDefault="00692C29" w:rsidP="00692C29">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Set specific measurable goals with teachers and helped them achieve those goals </w:t>
      </w:r>
    </w:p>
    <w:p w14:paraId="130A7DC0" w14:textId="77777777" w:rsidR="00692C29" w:rsidRDefault="00692C29" w:rsidP="00692C29">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Provided lesson plan feedback for science teachers grades 4th-8th </w:t>
      </w:r>
    </w:p>
    <w:p w14:paraId="1486D93D" w14:textId="77777777" w:rsidR="00692C29" w:rsidRDefault="00692C29" w:rsidP="00692C29">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Held teachers accountable to high expectations of lesson plans and materials </w:t>
      </w:r>
    </w:p>
    <w:p w14:paraId="1448AC44" w14:textId="77777777" w:rsidR="00692C29" w:rsidRDefault="00692C29" w:rsidP="00692C29">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Lead Seventh grade team meetings and strategized with team to create cross curricular instruction</w:t>
      </w:r>
    </w:p>
    <w:p w14:paraId="43055B89" w14:textId="77777777" w:rsidR="00692C29" w:rsidRDefault="00692C29" w:rsidP="00692C29">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Created and implemented effective behavior systems for the seventh grade team </w:t>
      </w:r>
    </w:p>
    <w:p w14:paraId="3F955E67" w14:textId="77777777" w:rsidR="00692C29" w:rsidRDefault="00692C29" w:rsidP="00692C29">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Revamped the schools RTI program </w:t>
      </w:r>
    </w:p>
    <w:p w14:paraId="605361C5" w14:textId="77777777" w:rsidR="00692C29" w:rsidRDefault="00692C29" w:rsidP="00692C29">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Created dynamic lessons for seventh grade science to be utilized across four schools utilizing data driven instruction </w:t>
      </w:r>
    </w:p>
    <w:p w14:paraId="15B7A464" w14:textId="7F6FA21F" w:rsidR="00FA49F9" w:rsidRPr="00656D8F" w:rsidRDefault="00692C29" w:rsidP="00656D8F">
      <w:pPr>
        <w:widowControl w:val="0"/>
        <w:numPr>
          <w:ilvl w:val="0"/>
          <w:numId w:val="1"/>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Technology driven instruction implementation </w:t>
      </w:r>
    </w:p>
    <w:p w14:paraId="3D8079D8" w14:textId="77777777" w:rsidR="00744624" w:rsidRDefault="00744624"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60779377" w14:textId="230F1C26"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Science Instructional Leader, </w:t>
      </w:r>
      <w:r w:rsidRPr="004A4DDF">
        <w:rPr>
          <w:rFonts w:ascii="Times New Roman" w:hAnsi="Times New Roman" w:cs="Times New Roman"/>
          <w:bCs/>
          <w:color w:val="000000"/>
          <w:u w:color="000000"/>
        </w:rPr>
        <w:t>6</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 xml:space="preserve"> and 7</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 xml:space="preserve"> grades</w:t>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t>2009 – 2016</w:t>
      </w:r>
    </w:p>
    <w:p w14:paraId="66612308"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Math Teacher, </w:t>
      </w:r>
      <w:r w:rsidRPr="004A4DDF">
        <w:rPr>
          <w:rFonts w:ascii="Times New Roman" w:hAnsi="Times New Roman" w:cs="Times New Roman"/>
          <w:bCs/>
          <w:color w:val="000000"/>
          <w:u w:color="000000"/>
        </w:rPr>
        <w:t>6</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 xml:space="preserve"> and 7</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 xml:space="preserve"> grades</w:t>
      </w:r>
    </w:p>
    <w:p w14:paraId="3789CBD7"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Social Studies Teacher, </w:t>
      </w:r>
      <w:r w:rsidRPr="004A4DDF">
        <w:rPr>
          <w:rFonts w:ascii="Times New Roman" w:hAnsi="Times New Roman" w:cs="Times New Roman"/>
          <w:bCs/>
          <w:color w:val="000000"/>
          <w:u w:color="000000"/>
        </w:rPr>
        <w:t>6</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 xml:space="preserve"> grade</w:t>
      </w:r>
      <w:r>
        <w:rPr>
          <w:rFonts w:ascii="Times New Roman" w:hAnsi="Times New Roman" w:cs="Times New Roman"/>
          <w:b/>
          <w:bCs/>
          <w:color w:val="000000"/>
          <w:u w:color="000000"/>
        </w:rPr>
        <w:t xml:space="preserve"> </w:t>
      </w:r>
    </w:p>
    <w:p w14:paraId="3C5DBA18"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72B8ED07"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Pr>
          <w:rFonts w:ascii="Times New Roman" w:hAnsi="Times New Roman" w:cs="Times New Roman"/>
          <w:i/>
          <w:iCs/>
          <w:color w:val="000000"/>
          <w:u w:color="000000"/>
        </w:rPr>
        <w:t>Lake Forest Elementary Charter School, New Orleans, LA</w:t>
      </w:r>
    </w:p>
    <w:p w14:paraId="3B6A1C3B" w14:textId="77777777" w:rsidR="00692C29" w:rsidRDefault="00692C29" w:rsidP="00692C29">
      <w:pPr>
        <w:widowControl w:val="0"/>
        <w:numPr>
          <w:ilvl w:val="0"/>
          <w:numId w:val="2"/>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Implemented Curriculum Utilized: GLE, Target Teach, PARCC, CCSS, and PearsonRealize </w:t>
      </w:r>
    </w:p>
    <w:p w14:paraId="70C9D27B" w14:textId="77777777" w:rsidR="00692C29" w:rsidRDefault="00692C29" w:rsidP="00692C29">
      <w:pPr>
        <w:widowControl w:val="0"/>
        <w:numPr>
          <w:ilvl w:val="0"/>
          <w:numId w:val="2"/>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Designed and executed curriculum built to address students’ specific learning style, using technology, including computer simulation technology, manipulatives, Engineering Design Process (EDP), Model Eliciting Activities (MEA), Project-Based Learning (PBL), Discovery Learning, the Constructivist Approach to teaching, and Data-Based decision making. </w:t>
      </w:r>
    </w:p>
    <w:p w14:paraId="099CAABA" w14:textId="77777777" w:rsidR="00692C29" w:rsidRDefault="00692C29" w:rsidP="00692C29">
      <w:pPr>
        <w:widowControl w:val="0"/>
        <w:numPr>
          <w:ilvl w:val="0"/>
          <w:numId w:val="2"/>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Interventions for low achieving students: after school tutoring for students not receiving 75% or higher on Benchmark assessments, and any students needing additional tutoring mastering objectives</w:t>
      </w:r>
    </w:p>
    <w:p w14:paraId="5A4E66BA" w14:textId="77777777" w:rsidR="00692C29" w:rsidRDefault="00692C29" w:rsidP="00692C29">
      <w:pPr>
        <w:widowControl w:val="0"/>
        <w:numPr>
          <w:ilvl w:val="0"/>
          <w:numId w:val="2"/>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Created individualized assessments for students not showing mastery in any objective to ensure their mastery prior to state assessments</w:t>
      </w:r>
    </w:p>
    <w:p w14:paraId="0CC7E084" w14:textId="77777777" w:rsidR="00692C29" w:rsidRDefault="00692C29" w:rsidP="00692C29">
      <w:pPr>
        <w:widowControl w:val="0"/>
        <w:numPr>
          <w:ilvl w:val="0"/>
          <w:numId w:val="2"/>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Mentored new teachers</w:t>
      </w:r>
    </w:p>
    <w:p w14:paraId="6AFCCD7D" w14:textId="77777777" w:rsidR="00692C29" w:rsidRDefault="00692C29" w:rsidP="00692C29">
      <w:pPr>
        <w:widowControl w:val="0"/>
        <w:numPr>
          <w:ilvl w:val="0"/>
          <w:numId w:val="2"/>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Established and Developed Science Fair 2011-2015 </w:t>
      </w:r>
    </w:p>
    <w:p w14:paraId="7F6434AF" w14:textId="77777777" w:rsidR="00692C29" w:rsidRDefault="00692C29" w:rsidP="00692C29">
      <w:pPr>
        <w:widowControl w:val="0"/>
        <w:numPr>
          <w:ilvl w:val="0"/>
          <w:numId w:val="2"/>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State Assessments: for seven years, 98% or higher of my students earning basic or above</w:t>
      </w:r>
    </w:p>
    <w:p w14:paraId="42461C94" w14:textId="77777777" w:rsidR="00692C29" w:rsidRDefault="00692C29" w:rsidP="00692C29">
      <w:pPr>
        <w:widowControl w:val="0"/>
        <w:numPr>
          <w:ilvl w:val="0"/>
          <w:numId w:val="2"/>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 xml:space="preserve">Lego Robotics Coach and STEM Team Coach </w:t>
      </w:r>
    </w:p>
    <w:p w14:paraId="16C32F1D" w14:textId="77777777" w:rsidR="00692C29" w:rsidRDefault="00692C29" w:rsidP="00692C29">
      <w:pPr>
        <w:widowControl w:val="0"/>
        <w:numPr>
          <w:ilvl w:val="0"/>
          <w:numId w:val="2"/>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After school Math tutoring grades 4 and 8</w:t>
      </w:r>
    </w:p>
    <w:p w14:paraId="58F31ABD" w14:textId="77777777" w:rsidR="00692C29" w:rsidRDefault="00692C29" w:rsidP="00692C29">
      <w:pPr>
        <w:widowControl w:val="0"/>
        <w:tabs>
          <w:tab w:val="left" w:pos="360"/>
        </w:tabs>
        <w:autoSpaceDE w:val="0"/>
        <w:autoSpaceDN w:val="0"/>
        <w:adjustRightInd w:val="0"/>
        <w:ind w:left="900"/>
        <w:rPr>
          <w:rFonts w:ascii="Times New Roman" w:hAnsi="Times New Roman" w:cs="Times New Roman"/>
          <w:color w:val="000000"/>
          <w:u w:color="000000"/>
        </w:rPr>
      </w:pPr>
    </w:p>
    <w:p w14:paraId="5A15B889" w14:textId="77777777" w:rsidR="00713AF7" w:rsidRDefault="00713AF7">
      <w:pPr>
        <w:rPr>
          <w:rFonts w:ascii="Times New Roman" w:hAnsi="Times New Roman" w:cs="Times New Roman"/>
          <w:b/>
          <w:bCs/>
          <w:color w:val="000000"/>
          <w:u w:color="000000"/>
        </w:rPr>
      </w:pPr>
      <w:r>
        <w:rPr>
          <w:rFonts w:ascii="Times New Roman" w:hAnsi="Times New Roman" w:cs="Times New Roman"/>
          <w:b/>
          <w:bCs/>
          <w:color w:val="000000"/>
          <w:u w:color="000000"/>
        </w:rPr>
        <w:br w:type="page"/>
      </w:r>
    </w:p>
    <w:p w14:paraId="0155AF23" w14:textId="4FB47C69"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Science Teacher, </w:t>
      </w:r>
      <w:r w:rsidRPr="004A4DDF">
        <w:rPr>
          <w:rFonts w:ascii="Times New Roman" w:hAnsi="Times New Roman" w:cs="Times New Roman"/>
          <w:bCs/>
          <w:color w:val="000000"/>
          <w:u w:color="000000"/>
        </w:rPr>
        <w:t>9</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-12</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 xml:space="preserve"> grades</w:t>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t>2007- 2009</w:t>
      </w:r>
    </w:p>
    <w:p w14:paraId="4F2C8976"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ELA Teacher, </w:t>
      </w:r>
      <w:r w:rsidRPr="004A4DDF">
        <w:rPr>
          <w:rFonts w:ascii="Times New Roman" w:hAnsi="Times New Roman" w:cs="Times New Roman"/>
          <w:bCs/>
          <w:color w:val="000000"/>
          <w:u w:color="000000"/>
        </w:rPr>
        <w:t>9</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 xml:space="preserve"> grade</w:t>
      </w:r>
    </w:p>
    <w:p w14:paraId="7AA25319"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Multimedia Production Teacher, </w:t>
      </w:r>
      <w:r w:rsidRPr="004A4DDF">
        <w:rPr>
          <w:rFonts w:ascii="Times New Roman" w:hAnsi="Times New Roman" w:cs="Times New Roman"/>
          <w:bCs/>
          <w:color w:val="000000"/>
          <w:u w:color="000000"/>
        </w:rPr>
        <w:t>9</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 xml:space="preserve"> grade</w:t>
      </w:r>
    </w:p>
    <w:p w14:paraId="405AEC94"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Photography Teacher, </w:t>
      </w:r>
      <w:r w:rsidRPr="004A4DDF">
        <w:rPr>
          <w:rFonts w:ascii="Times New Roman" w:hAnsi="Times New Roman" w:cs="Times New Roman"/>
          <w:bCs/>
          <w:color w:val="000000"/>
          <w:u w:color="000000"/>
        </w:rPr>
        <w:t>9</w:t>
      </w:r>
      <w:r w:rsidRPr="004A4DDF">
        <w:rPr>
          <w:rFonts w:ascii="Times New Roman" w:hAnsi="Times New Roman" w:cs="Times New Roman"/>
          <w:bCs/>
          <w:color w:val="000000"/>
          <w:u w:color="000000"/>
          <w:vertAlign w:val="superscript"/>
        </w:rPr>
        <w:t>th</w:t>
      </w:r>
      <w:r w:rsidRPr="004A4DDF">
        <w:rPr>
          <w:rFonts w:ascii="Times New Roman" w:hAnsi="Times New Roman" w:cs="Times New Roman"/>
          <w:bCs/>
          <w:color w:val="000000"/>
          <w:u w:color="000000"/>
        </w:rPr>
        <w:t xml:space="preserve"> grade</w:t>
      </w:r>
      <w:r>
        <w:rPr>
          <w:rFonts w:ascii="Times New Roman" w:hAnsi="Times New Roman" w:cs="Times New Roman"/>
          <w:b/>
          <w:bCs/>
          <w:color w:val="000000"/>
          <w:u w:color="000000"/>
        </w:rPr>
        <w:t xml:space="preserve"> </w:t>
      </w:r>
    </w:p>
    <w:p w14:paraId="7B32C566" w14:textId="77777777" w:rsidR="00692C29"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65CBDFE0" w14:textId="77777777" w:rsidR="00692C29" w:rsidRPr="004A4DDF" w:rsidRDefault="00692C29" w:rsidP="00692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Pr>
          <w:rFonts w:ascii="Times New Roman" w:hAnsi="Times New Roman" w:cs="Times New Roman"/>
          <w:i/>
          <w:iCs/>
          <w:color w:val="000000"/>
          <w:u w:color="000000"/>
        </w:rPr>
        <w:t xml:space="preserve">G. W. Carver High School, New Orleans, LA </w:t>
      </w:r>
      <w:r>
        <w:rPr>
          <w:rFonts w:ascii="Times New Roman" w:hAnsi="Times New Roman" w:cs="Times New Roman"/>
          <w:i/>
          <w:iCs/>
          <w:color w:val="000000"/>
          <w:u w:color="000000"/>
        </w:rPr>
        <w:tab/>
      </w:r>
    </w:p>
    <w:p w14:paraId="59587E19" w14:textId="77777777" w:rsidR="00692C29" w:rsidRDefault="00692C29" w:rsidP="00692C29">
      <w:pPr>
        <w:widowControl w:val="0"/>
        <w:numPr>
          <w:ilvl w:val="0"/>
          <w:numId w:val="3"/>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Incorporated cooperative learning activities, new texts and laboratory activities, and performance assessments</w:t>
      </w:r>
    </w:p>
    <w:p w14:paraId="32EA6A3D" w14:textId="77777777" w:rsidR="00692C29" w:rsidRDefault="00692C29" w:rsidP="00692C29">
      <w:pPr>
        <w:widowControl w:val="0"/>
        <w:numPr>
          <w:ilvl w:val="0"/>
          <w:numId w:val="3"/>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Implemented portfolio grading system in science and multimedia classes</w:t>
      </w:r>
    </w:p>
    <w:p w14:paraId="65FA61E0" w14:textId="77777777" w:rsidR="00692C29" w:rsidRDefault="00692C29" w:rsidP="00692C29">
      <w:pPr>
        <w:widowControl w:val="0"/>
        <w:numPr>
          <w:ilvl w:val="0"/>
          <w:numId w:val="3"/>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PBIS (Positive Behavior Intervention Support) Academic Team</w:t>
      </w:r>
    </w:p>
    <w:p w14:paraId="5189C5A9" w14:textId="77777777" w:rsidR="00692C29" w:rsidRDefault="00692C29" w:rsidP="00692C29">
      <w:pPr>
        <w:widowControl w:val="0"/>
        <w:numPr>
          <w:ilvl w:val="0"/>
          <w:numId w:val="3"/>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Attended out-of-state Conferences with regards to Performance Assessments</w:t>
      </w:r>
    </w:p>
    <w:p w14:paraId="2D70C4D4" w14:textId="77777777" w:rsidR="00692C29" w:rsidRDefault="00692C29" w:rsidP="00692C29">
      <w:pPr>
        <w:widowControl w:val="0"/>
        <w:numPr>
          <w:ilvl w:val="0"/>
          <w:numId w:val="3"/>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Coordinated community outreach to parents, alumni, and neighborhood representatives</w:t>
      </w:r>
    </w:p>
    <w:p w14:paraId="5A3BCA16" w14:textId="77777777" w:rsidR="00692C29" w:rsidRDefault="00692C29" w:rsidP="00692C29">
      <w:pPr>
        <w:widowControl w:val="0"/>
        <w:numPr>
          <w:ilvl w:val="0"/>
          <w:numId w:val="3"/>
        </w:numPr>
        <w:tabs>
          <w:tab w:val="left" w:pos="360"/>
        </w:tabs>
        <w:autoSpaceDE w:val="0"/>
        <w:autoSpaceDN w:val="0"/>
        <w:adjustRightInd w:val="0"/>
        <w:ind w:left="900" w:hanging="720"/>
        <w:rPr>
          <w:rFonts w:ascii="Times New Roman" w:hAnsi="Times New Roman" w:cs="Times New Roman"/>
          <w:color w:val="000000"/>
          <w:u w:color="000000"/>
        </w:rPr>
      </w:pPr>
      <w:r>
        <w:rPr>
          <w:rFonts w:ascii="Times New Roman" w:hAnsi="Times New Roman" w:cs="Times New Roman"/>
          <w:color w:val="000000"/>
          <w:u w:color="000000"/>
        </w:rPr>
        <w:t>Athletic Trainer for all sports: present at all sports events/games and provided medical care for athletes</w:t>
      </w:r>
    </w:p>
    <w:p w14:paraId="3A7DF439" w14:textId="77777777" w:rsidR="001B780C" w:rsidRPr="00692C29" w:rsidRDefault="001B780C" w:rsidP="00692C29"/>
    <w:sectPr w:rsidR="001B780C" w:rsidRPr="00692C29" w:rsidSect="00744624">
      <w:footerReference w:type="even" r:id="rId7"/>
      <w:footerReference w:type="default" r:id="rId8"/>
      <w:pgSz w:w="12240" w:h="15840"/>
      <w:pgMar w:top="81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B5F6F" w14:textId="77777777" w:rsidR="00E833C8" w:rsidRDefault="00E833C8" w:rsidP="00744624">
      <w:r>
        <w:separator/>
      </w:r>
    </w:p>
  </w:endnote>
  <w:endnote w:type="continuationSeparator" w:id="0">
    <w:p w14:paraId="78105972" w14:textId="77777777" w:rsidR="00E833C8" w:rsidRDefault="00E833C8" w:rsidP="0074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83BD8" w14:textId="77777777" w:rsidR="00744624" w:rsidRDefault="00744624" w:rsidP="00583D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7A817" w14:textId="77777777" w:rsidR="00744624" w:rsidRDefault="00744624" w:rsidP="007446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21EAF" w14:textId="77777777" w:rsidR="00744624" w:rsidRDefault="00744624" w:rsidP="00583D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3C8">
      <w:rPr>
        <w:rStyle w:val="PageNumber"/>
        <w:noProof/>
      </w:rPr>
      <w:t>1</w:t>
    </w:r>
    <w:r>
      <w:rPr>
        <w:rStyle w:val="PageNumber"/>
      </w:rPr>
      <w:fldChar w:fldCharType="end"/>
    </w:r>
  </w:p>
  <w:p w14:paraId="565123AA" w14:textId="77777777" w:rsidR="00744624" w:rsidRDefault="00744624" w:rsidP="007446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B6ABF" w14:textId="77777777" w:rsidR="00E833C8" w:rsidRDefault="00E833C8" w:rsidP="00744624">
      <w:r>
        <w:separator/>
      </w:r>
    </w:p>
  </w:footnote>
  <w:footnote w:type="continuationSeparator" w:id="0">
    <w:p w14:paraId="487228E4" w14:textId="77777777" w:rsidR="00E833C8" w:rsidRDefault="00E833C8" w:rsidP="007446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43E2A28"/>
    <w:multiLevelType w:val="multilevel"/>
    <w:tmpl w:val="E806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584708"/>
    <w:multiLevelType w:val="multilevel"/>
    <w:tmpl w:val="68E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0C"/>
    <w:rsid w:val="000072F6"/>
    <w:rsid w:val="0004419D"/>
    <w:rsid w:val="00055479"/>
    <w:rsid w:val="000D197D"/>
    <w:rsid w:val="001B780C"/>
    <w:rsid w:val="0024185F"/>
    <w:rsid w:val="00276447"/>
    <w:rsid w:val="0030274B"/>
    <w:rsid w:val="004A4DDF"/>
    <w:rsid w:val="004B5A40"/>
    <w:rsid w:val="004E5B33"/>
    <w:rsid w:val="005044B5"/>
    <w:rsid w:val="00583D13"/>
    <w:rsid w:val="005A0024"/>
    <w:rsid w:val="00656D8F"/>
    <w:rsid w:val="00692C29"/>
    <w:rsid w:val="006B5261"/>
    <w:rsid w:val="006E76AC"/>
    <w:rsid w:val="00704874"/>
    <w:rsid w:val="00713AF7"/>
    <w:rsid w:val="00717C3D"/>
    <w:rsid w:val="00744624"/>
    <w:rsid w:val="00757D3D"/>
    <w:rsid w:val="00846381"/>
    <w:rsid w:val="00851208"/>
    <w:rsid w:val="008B21BD"/>
    <w:rsid w:val="008D0A86"/>
    <w:rsid w:val="00960167"/>
    <w:rsid w:val="009A0FB2"/>
    <w:rsid w:val="009E3FF5"/>
    <w:rsid w:val="00AA6642"/>
    <w:rsid w:val="00AB0A5B"/>
    <w:rsid w:val="00AB71DD"/>
    <w:rsid w:val="00AB734A"/>
    <w:rsid w:val="00B12085"/>
    <w:rsid w:val="00BF7F7A"/>
    <w:rsid w:val="00C970B4"/>
    <w:rsid w:val="00D362C4"/>
    <w:rsid w:val="00DD572E"/>
    <w:rsid w:val="00E166AB"/>
    <w:rsid w:val="00E7452B"/>
    <w:rsid w:val="00E76399"/>
    <w:rsid w:val="00E77D61"/>
    <w:rsid w:val="00E833C8"/>
    <w:rsid w:val="00EB707B"/>
    <w:rsid w:val="00EF7BCA"/>
    <w:rsid w:val="00F04174"/>
    <w:rsid w:val="00F2311D"/>
    <w:rsid w:val="00F34A46"/>
    <w:rsid w:val="00F4653E"/>
    <w:rsid w:val="00F61F89"/>
    <w:rsid w:val="00FA49F9"/>
    <w:rsid w:val="00FD4FB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E58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2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624"/>
    <w:pPr>
      <w:tabs>
        <w:tab w:val="center" w:pos="4320"/>
        <w:tab w:val="right" w:pos="8640"/>
      </w:tabs>
    </w:pPr>
  </w:style>
  <w:style w:type="character" w:customStyle="1" w:styleId="FooterChar">
    <w:name w:val="Footer Char"/>
    <w:basedOn w:val="DefaultParagraphFont"/>
    <w:link w:val="Footer"/>
    <w:uiPriority w:val="99"/>
    <w:rsid w:val="00744624"/>
  </w:style>
  <w:style w:type="character" w:styleId="PageNumber">
    <w:name w:val="page number"/>
    <w:basedOn w:val="DefaultParagraphFont"/>
    <w:uiPriority w:val="99"/>
    <w:semiHidden/>
    <w:unhideWhenUsed/>
    <w:rsid w:val="00744624"/>
  </w:style>
  <w:style w:type="paragraph" w:styleId="NormalWeb">
    <w:name w:val="Normal (Web)"/>
    <w:basedOn w:val="Normal"/>
    <w:uiPriority w:val="99"/>
    <w:semiHidden/>
    <w:unhideWhenUsed/>
    <w:rsid w:val="00FD4FB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630493">
      <w:bodyDiv w:val="1"/>
      <w:marLeft w:val="0"/>
      <w:marRight w:val="0"/>
      <w:marTop w:val="0"/>
      <w:marBottom w:val="0"/>
      <w:divBdr>
        <w:top w:val="none" w:sz="0" w:space="0" w:color="auto"/>
        <w:left w:val="none" w:sz="0" w:space="0" w:color="auto"/>
        <w:bottom w:val="none" w:sz="0" w:space="0" w:color="auto"/>
        <w:right w:val="none" w:sz="0" w:space="0" w:color="auto"/>
      </w:divBdr>
    </w:div>
    <w:div w:id="1784886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1134</Words>
  <Characters>6467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Kreuscher</dc:creator>
  <cp:keywords/>
  <dc:description/>
  <cp:lastModifiedBy>Samantha Kreuscher</cp:lastModifiedBy>
  <cp:revision>2</cp:revision>
  <cp:lastPrinted>2020-03-02T14:10:00Z</cp:lastPrinted>
  <dcterms:created xsi:type="dcterms:W3CDTF">2020-02-16T18:50:00Z</dcterms:created>
  <dcterms:modified xsi:type="dcterms:W3CDTF">2020-03-03T22:07:00Z</dcterms:modified>
</cp:coreProperties>
</file>